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A" w:rsidRDefault="005737CA" w:rsidP="006117FC">
      <w:pPr>
        <w:ind w:left="-360" w:firstLine="567"/>
        <w:jc w:val="both"/>
      </w:pPr>
    </w:p>
    <w:p w:rsidR="005737CA" w:rsidRDefault="005737CA" w:rsidP="005737CA">
      <w:pPr>
        <w:pStyle w:val="ad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РОССИЙСКАЯ ФЕДЕРАЦИЯ</w:t>
      </w:r>
    </w:p>
    <w:p w:rsidR="005737CA" w:rsidRDefault="005737CA" w:rsidP="005737CA">
      <w:pPr>
        <w:pStyle w:val="af4"/>
        <w:spacing w:after="240"/>
        <w:rPr>
          <w:sz w:val="28"/>
          <w:szCs w:val="24"/>
        </w:rPr>
      </w:pPr>
      <w:r>
        <w:rPr>
          <w:sz w:val="28"/>
          <w:szCs w:val="24"/>
        </w:rPr>
        <w:t>Орловская область</w:t>
      </w:r>
    </w:p>
    <w:p w:rsidR="005737CA" w:rsidRDefault="005737CA" w:rsidP="005737CA">
      <w:pPr>
        <w:spacing w:after="240"/>
        <w:jc w:val="center"/>
        <w:rPr>
          <w:b/>
          <w:caps/>
        </w:rPr>
      </w:pPr>
      <w:r>
        <w:rPr>
          <w:b/>
          <w:caps/>
        </w:rPr>
        <w:t>МАЛОАРХАНГЕЛЬСКИЙ ГОРОДСКОЙ Совет народных депутатов</w:t>
      </w:r>
    </w:p>
    <w:p w:rsidR="005737CA" w:rsidRDefault="005737CA" w:rsidP="005737CA">
      <w:pPr>
        <w:spacing w:after="240"/>
        <w:jc w:val="center"/>
        <w:rPr>
          <w:b/>
          <w:caps/>
        </w:rPr>
      </w:pPr>
    </w:p>
    <w:p w:rsidR="005737CA" w:rsidRPr="009D3CE4" w:rsidRDefault="005737CA" w:rsidP="005737CA">
      <w:pPr>
        <w:pStyle w:val="10"/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spacing w:before="0" w:after="0"/>
        <w:jc w:val="center"/>
        <w:rPr>
          <w:rFonts w:ascii="Times New Roman" w:hAnsi="Times New Roman" w:cs="Times New Roman"/>
          <w:caps/>
          <w:color w:val="000000"/>
          <w:szCs w:val="24"/>
        </w:rPr>
      </w:pPr>
      <w:r w:rsidRPr="009D3CE4">
        <w:rPr>
          <w:rFonts w:ascii="Times New Roman" w:hAnsi="Times New Roman" w:cs="Times New Roman"/>
          <w:caps/>
          <w:color w:val="000000"/>
          <w:szCs w:val="24"/>
        </w:rPr>
        <w:t>решение</w:t>
      </w:r>
    </w:p>
    <w:p w:rsidR="005737CA" w:rsidRDefault="005737CA" w:rsidP="006117FC">
      <w:pPr>
        <w:ind w:left="-360" w:firstLine="567"/>
        <w:jc w:val="both"/>
      </w:pPr>
    </w:p>
    <w:p w:rsidR="006117FC" w:rsidRPr="002611CE" w:rsidRDefault="006117FC" w:rsidP="006117FC">
      <w:pPr>
        <w:ind w:left="-360" w:firstLine="567"/>
        <w:jc w:val="both"/>
      </w:pPr>
      <w:r w:rsidRPr="002611CE">
        <w:t xml:space="preserve">    От</w:t>
      </w:r>
      <w:r>
        <w:t xml:space="preserve"> 22 </w:t>
      </w:r>
      <w:r w:rsidRPr="002611CE">
        <w:t xml:space="preserve"> декабря 201</w:t>
      </w:r>
      <w:r>
        <w:t>7</w:t>
      </w:r>
      <w:r w:rsidRPr="002611CE">
        <w:t xml:space="preserve"> г.                                                                                        № </w:t>
      </w:r>
      <w:r>
        <w:t>19</w:t>
      </w:r>
      <w:r w:rsidRPr="00A90F05">
        <w:t>/</w:t>
      </w:r>
      <w:r>
        <w:t>83</w:t>
      </w:r>
      <w:r w:rsidRPr="002611CE">
        <w:t>-ГС</w:t>
      </w:r>
    </w:p>
    <w:p w:rsidR="006117FC" w:rsidRPr="002611CE" w:rsidRDefault="006117FC" w:rsidP="006117FC">
      <w:pPr>
        <w:ind w:left="-360" w:firstLine="567"/>
        <w:jc w:val="both"/>
      </w:pPr>
      <w:r w:rsidRPr="002611CE">
        <w:t xml:space="preserve">    г. Малоархангельск</w:t>
      </w:r>
    </w:p>
    <w:p w:rsidR="006117FC" w:rsidRPr="002611CE" w:rsidRDefault="006117FC" w:rsidP="006117FC">
      <w:pPr>
        <w:ind w:left="-360" w:firstLine="567"/>
        <w:jc w:val="right"/>
      </w:pPr>
      <w:r>
        <w:t>П</w:t>
      </w:r>
      <w:r w:rsidRPr="002611CE">
        <w:t xml:space="preserve">ринято на </w:t>
      </w:r>
      <w:r w:rsidR="005737CA">
        <w:t>19</w:t>
      </w:r>
      <w:r>
        <w:t>-ом</w:t>
      </w:r>
      <w:r w:rsidRPr="002611CE">
        <w:t xml:space="preserve"> заседании</w:t>
      </w:r>
    </w:p>
    <w:p w:rsidR="006117FC" w:rsidRPr="002611CE" w:rsidRDefault="006117FC" w:rsidP="006117FC">
      <w:pPr>
        <w:ind w:left="-360" w:firstLine="567"/>
        <w:jc w:val="right"/>
      </w:pPr>
      <w:r w:rsidRPr="002611CE">
        <w:t>городского Совета народных депутатов</w:t>
      </w:r>
    </w:p>
    <w:p w:rsidR="006117FC" w:rsidRPr="002611CE" w:rsidRDefault="006117FC" w:rsidP="006117FC"/>
    <w:p w:rsidR="006117FC" w:rsidRDefault="006117FC" w:rsidP="006117FC">
      <w:pPr>
        <w:jc w:val="both"/>
        <w:rPr>
          <w:bCs/>
        </w:rPr>
      </w:pPr>
      <w:r w:rsidRPr="00454903">
        <w:rPr>
          <w:bCs/>
        </w:rPr>
        <w:t>О  городском бюджете на 201</w:t>
      </w:r>
      <w:r>
        <w:rPr>
          <w:bCs/>
        </w:rPr>
        <w:t>8</w:t>
      </w:r>
      <w:r w:rsidRPr="00454903">
        <w:rPr>
          <w:bCs/>
        </w:rPr>
        <w:t xml:space="preserve"> год</w:t>
      </w:r>
      <w:r>
        <w:rPr>
          <w:bCs/>
        </w:rPr>
        <w:t xml:space="preserve"> и на</w:t>
      </w:r>
    </w:p>
    <w:p w:rsidR="006117FC" w:rsidRPr="00454903" w:rsidRDefault="006117FC" w:rsidP="006117FC">
      <w:pPr>
        <w:jc w:val="both"/>
        <w:rPr>
          <w:bCs/>
        </w:rPr>
      </w:pPr>
      <w:r>
        <w:rPr>
          <w:bCs/>
        </w:rPr>
        <w:t>плановый период 2019 и 2020 годов</w:t>
      </w:r>
    </w:p>
    <w:p w:rsidR="006117FC" w:rsidRPr="002611CE" w:rsidRDefault="006117FC" w:rsidP="006117FC">
      <w:pPr>
        <w:ind w:firstLine="851"/>
        <w:jc w:val="both"/>
        <w:rPr>
          <w:bCs/>
        </w:rPr>
      </w:pPr>
      <w:r w:rsidRPr="002611CE">
        <w:rPr>
          <w:bCs/>
        </w:rPr>
        <w:t xml:space="preserve"> 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В соответствии  с Бюджетным Кодексо</w:t>
      </w:r>
      <w:r>
        <w:rPr>
          <w:sz w:val="20"/>
          <w:szCs w:val="20"/>
        </w:rPr>
        <w:t xml:space="preserve">м РФ, Федеральным Законом </w:t>
      </w:r>
      <w:r w:rsidRPr="00FC24A8">
        <w:rPr>
          <w:sz w:val="20"/>
          <w:szCs w:val="20"/>
        </w:rPr>
        <w:t>№ 131-ФЗ от 6.10.2003 года «Об общих принципах организации местного самоуправления в Российской Федерации», законо</w:t>
      </w:r>
      <w:r>
        <w:rPr>
          <w:sz w:val="20"/>
          <w:szCs w:val="20"/>
        </w:rPr>
        <w:t>дательством Орловской области, У</w:t>
      </w:r>
      <w:r w:rsidRPr="00FC24A8">
        <w:rPr>
          <w:sz w:val="20"/>
          <w:szCs w:val="20"/>
        </w:rPr>
        <w:t xml:space="preserve">ставом  </w:t>
      </w:r>
      <w:r>
        <w:rPr>
          <w:sz w:val="20"/>
          <w:szCs w:val="20"/>
        </w:rPr>
        <w:t>города Малоархангельска</w:t>
      </w:r>
      <w:r w:rsidRPr="00FC24A8">
        <w:rPr>
          <w:sz w:val="20"/>
          <w:szCs w:val="20"/>
        </w:rPr>
        <w:t xml:space="preserve">, </w:t>
      </w:r>
      <w:r>
        <w:rPr>
          <w:sz w:val="20"/>
          <w:szCs w:val="20"/>
        </w:rPr>
        <w:t>Малоархангельский городской</w:t>
      </w:r>
      <w:r w:rsidRPr="00FC24A8">
        <w:rPr>
          <w:sz w:val="20"/>
          <w:szCs w:val="20"/>
        </w:rPr>
        <w:t xml:space="preserve"> Совет народных депутатов РЕШИЛ: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1. Утвердить основные характеристики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 xml:space="preserve">8 </w:t>
      </w:r>
      <w:r w:rsidRPr="00FC24A8">
        <w:rPr>
          <w:sz w:val="20"/>
          <w:szCs w:val="20"/>
        </w:rPr>
        <w:t>год: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1) прогнозируемый общий объем доходов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в сумме</w:t>
      </w:r>
      <w:r>
        <w:rPr>
          <w:sz w:val="20"/>
          <w:szCs w:val="20"/>
        </w:rPr>
        <w:t xml:space="preserve">- 6920 </w:t>
      </w:r>
      <w:r w:rsidRPr="00FC24A8">
        <w:rPr>
          <w:sz w:val="20"/>
          <w:szCs w:val="20"/>
        </w:rPr>
        <w:t>тыс. рублей;</w:t>
      </w:r>
    </w:p>
    <w:p w:rsidR="006117FC" w:rsidRPr="00FC24A8" w:rsidRDefault="006117FC" w:rsidP="006117FC">
      <w:pPr>
        <w:ind w:firstLine="851"/>
        <w:jc w:val="both"/>
        <w:rPr>
          <w:bCs/>
          <w:sz w:val="20"/>
          <w:szCs w:val="20"/>
        </w:rPr>
      </w:pPr>
      <w:r w:rsidRPr="00FC24A8">
        <w:rPr>
          <w:sz w:val="20"/>
          <w:szCs w:val="20"/>
        </w:rPr>
        <w:t xml:space="preserve">2) общий объем расходов </w:t>
      </w:r>
      <w:r>
        <w:rPr>
          <w:sz w:val="20"/>
          <w:szCs w:val="20"/>
        </w:rPr>
        <w:t>городск</w:t>
      </w:r>
      <w:r w:rsidRPr="00FC24A8">
        <w:rPr>
          <w:sz w:val="20"/>
          <w:szCs w:val="20"/>
        </w:rPr>
        <w:t>ого бюджета</w:t>
      </w:r>
      <w:r>
        <w:rPr>
          <w:sz w:val="20"/>
          <w:szCs w:val="20"/>
        </w:rPr>
        <w:t xml:space="preserve"> на 2018 год</w:t>
      </w:r>
      <w:r w:rsidRPr="00FC24A8">
        <w:rPr>
          <w:sz w:val="20"/>
          <w:szCs w:val="20"/>
        </w:rPr>
        <w:t xml:space="preserve"> в сумме </w:t>
      </w:r>
      <w:r>
        <w:rPr>
          <w:sz w:val="20"/>
          <w:szCs w:val="20"/>
        </w:rPr>
        <w:t>-</w:t>
      </w:r>
      <w:r w:rsidRPr="00FC24A8">
        <w:rPr>
          <w:sz w:val="20"/>
          <w:szCs w:val="20"/>
        </w:rPr>
        <w:t xml:space="preserve">  </w:t>
      </w:r>
      <w:r>
        <w:rPr>
          <w:sz w:val="20"/>
          <w:szCs w:val="20"/>
        </w:rPr>
        <w:t>6920,0</w:t>
      </w:r>
      <w:r w:rsidRPr="00FC24A8">
        <w:rPr>
          <w:sz w:val="20"/>
          <w:szCs w:val="20"/>
        </w:rPr>
        <w:t xml:space="preserve"> тыс. рублей;  </w:t>
      </w:r>
    </w:p>
    <w:p w:rsidR="006117FC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C24A8">
        <w:rPr>
          <w:sz w:val="20"/>
          <w:szCs w:val="20"/>
        </w:rPr>
        <w:t>) нормативную величину резервного фонда ад</w:t>
      </w:r>
      <w:r>
        <w:rPr>
          <w:sz w:val="20"/>
          <w:szCs w:val="20"/>
        </w:rPr>
        <w:t>министрации города в сумме - 1</w:t>
      </w:r>
      <w:r w:rsidRPr="00FC24A8">
        <w:rPr>
          <w:sz w:val="20"/>
          <w:szCs w:val="20"/>
        </w:rPr>
        <w:t>,0 тыс. рублей</w:t>
      </w:r>
    </w:p>
    <w:p w:rsidR="006117FC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FC24A8">
        <w:rPr>
          <w:sz w:val="20"/>
          <w:szCs w:val="20"/>
        </w:rPr>
        <w:t xml:space="preserve">Утвердить основные характеристики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</w:t>
      </w:r>
      <w:r>
        <w:rPr>
          <w:sz w:val="20"/>
          <w:szCs w:val="20"/>
        </w:rPr>
        <w:t xml:space="preserve">плановый период </w:t>
      </w:r>
      <w:r w:rsidRPr="00FC24A8">
        <w:rPr>
          <w:sz w:val="20"/>
          <w:szCs w:val="20"/>
        </w:rPr>
        <w:t>201</w:t>
      </w:r>
      <w:r>
        <w:rPr>
          <w:sz w:val="20"/>
          <w:szCs w:val="20"/>
        </w:rPr>
        <w:t xml:space="preserve">9 и 2020 </w:t>
      </w:r>
      <w:r w:rsidRPr="00FC24A8">
        <w:rPr>
          <w:sz w:val="20"/>
          <w:szCs w:val="20"/>
        </w:rPr>
        <w:t>год</w:t>
      </w:r>
      <w:r>
        <w:rPr>
          <w:sz w:val="20"/>
          <w:szCs w:val="20"/>
        </w:rPr>
        <w:t>ов</w:t>
      </w:r>
      <w:r w:rsidRPr="00FC24A8">
        <w:rPr>
          <w:sz w:val="20"/>
          <w:szCs w:val="20"/>
        </w:rPr>
        <w:t>:</w:t>
      </w:r>
    </w:p>
    <w:p w:rsidR="006117FC" w:rsidRPr="00FC24A8" w:rsidRDefault="006117FC" w:rsidP="006117FC">
      <w:pPr>
        <w:ind w:left="708" w:firstLine="143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1) прогнозируемый общий объем доходов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</w:t>
      </w:r>
      <w:r>
        <w:rPr>
          <w:bCs/>
          <w:sz w:val="20"/>
          <w:szCs w:val="20"/>
        </w:rPr>
        <w:t>на 2019 год в сумме</w:t>
      </w:r>
      <w:r w:rsidR="00EB548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- 7030,</w:t>
      </w:r>
      <w:r w:rsidRPr="00274C06">
        <w:rPr>
          <w:bCs/>
          <w:sz w:val="20"/>
          <w:szCs w:val="20"/>
        </w:rPr>
        <w:t>0тыс.</w:t>
      </w:r>
      <w:r>
        <w:rPr>
          <w:bCs/>
          <w:sz w:val="20"/>
          <w:szCs w:val="20"/>
        </w:rPr>
        <w:t xml:space="preserve"> рублей и на 2020   год в сумме -7150,</w:t>
      </w:r>
      <w:r w:rsidRPr="00274C06">
        <w:rPr>
          <w:bCs/>
          <w:sz w:val="20"/>
          <w:szCs w:val="20"/>
        </w:rPr>
        <w:t>0тыс.</w:t>
      </w:r>
      <w:r>
        <w:rPr>
          <w:bCs/>
          <w:sz w:val="20"/>
          <w:szCs w:val="20"/>
        </w:rPr>
        <w:t xml:space="preserve"> рублей</w:t>
      </w:r>
      <w:r w:rsidRPr="00FC24A8">
        <w:rPr>
          <w:bCs/>
          <w:sz w:val="20"/>
          <w:szCs w:val="20"/>
        </w:rPr>
        <w:t>;</w:t>
      </w:r>
    </w:p>
    <w:p w:rsidR="006117FC" w:rsidRPr="00D61A02" w:rsidRDefault="006117FC" w:rsidP="006117FC">
      <w:pPr>
        <w:ind w:left="708" w:firstLine="143"/>
        <w:jc w:val="both"/>
        <w:rPr>
          <w:sz w:val="20"/>
          <w:szCs w:val="20"/>
        </w:rPr>
      </w:pPr>
      <w:r w:rsidRPr="00FC24A8">
        <w:rPr>
          <w:sz w:val="20"/>
          <w:szCs w:val="20"/>
        </w:rPr>
        <w:t xml:space="preserve">2) общий объем расходов </w:t>
      </w:r>
      <w:r>
        <w:rPr>
          <w:sz w:val="20"/>
          <w:szCs w:val="20"/>
        </w:rPr>
        <w:t>городск</w:t>
      </w:r>
      <w:r w:rsidRPr="00FC24A8">
        <w:rPr>
          <w:sz w:val="20"/>
          <w:szCs w:val="20"/>
        </w:rPr>
        <w:t xml:space="preserve">ого бюджета </w:t>
      </w:r>
      <w:r>
        <w:rPr>
          <w:bCs/>
          <w:sz w:val="20"/>
          <w:szCs w:val="20"/>
        </w:rPr>
        <w:t>на 2019 год в сумме -</w:t>
      </w:r>
      <w:r w:rsidR="00EB548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7030,</w:t>
      </w:r>
      <w:r w:rsidRPr="00274C06">
        <w:rPr>
          <w:bCs/>
          <w:sz w:val="20"/>
          <w:szCs w:val="20"/>
        </w:rPr>
        <w:t>0тыс.</w:t>
      </w:r>
      <w:r w:rsidR="00EB5482">
        <w:rPr>
          <w:bCs/>
          <w:sz w:val="20"/>
          <w:szCs w:val="20"/>
        </w:rPr>
        <w:t xml:space="preserve"> рублей и на 2020 год </w:t>
      </w:r>
      <w:r>
        <w:rPr>
          <w:bCs/>
          <w:sz w:val="20"/>
          <w:szCs w:val="20"/>
        </w:rPr>
        <w:t>в сумме</w:t>
      </w:r>
      <w:r w:rsidR="00EB548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</w:t>
      </w:r>
      <w:r w:rsidR="00EB548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7150,0 </w:t>
      </w:r>
      <w:r w:rsidRPr="00274C06">
        <w:rPr>
          <w:bCs/>
          <w:sz w:val="20"/>
          <w:szCs w:val="20"/>
        </w:rPr>
        <w:t>тыс.</w:t>
      </w:r>
      <w:r>
        <w:rPr>
          <w:bCs/>
          <w:sz w:val="20"/>
          <w:szCs w:val="20"/>
        </w:rPr>
        <w:t xml:space="preserve"> рублей</w:t>
      </w:r>
      <w:r w:rsidRPr="00FC24A8">
        <w:rPr>
          <w:bCs/>
          <w:sz w:val="20"/>
          <w:szCs w:val="20"/>
        </w:rPr>
        <w:t>;</w:t>
      </w:r>
    </w:p>
    <w:p w:rsidR="006117FC" w:rsidRPr="00FC24A8" w:rsidRDefault="006117FC" w:rsidP="006117FC">
      <w:pPr>
        <w:ind w:left="708" w:firstLine="143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3. Утвердить главных администраторов доходов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 города Малоархангельска </w:t>
      </w:r>
      <w:r w:rsidRPr="00FC24A8">
        <w:rPr>
          <w:sz w:val="20"/>
          <w:szCs w:val="20"/>
        </w:rPr>
        <w:t xml:space="preserve">- органов </w:t>
      </w:r>
      <w:r>
        <w:rPr>
          <w:sz w:val="20"/>
          <w:szCs w:val="20"/>
        </w:rPr>
        <w:t>государственной власти Российской Федерации, органов государственной власти субъекта Российской Федерации – согласно приложению 1.</w:t>
      </w:r>
    </w:p>
    <w:p w:rsidR="006117FC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4. Утвердить перечень главных администраторов  доходов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>бюджета</w:t>
      </w:r>
      <w:r w:rsidR="00EB5482">
        <w:rPr>
          <w:sz w:val="20"/>
          <w:szCs w:val="20"/>
        </w:rPr>
        <w:t xml:space="preserve"> города Малоа</w:t>
      </w:r>
      <w:r>
        <w:rPr>
          <w:sz w:val="20"/>
          <w:szCs w:val="20"/>
        </w:rPr>
        <w:t>рхангельска</w:t>
      </w:r>
      <w:r w:rsidRPr="00FC24A8">
        <w:rPr>
          <w:sz w:val="20"/>
          <w:szCs w:val="20"/>
        </w:rPr>
        <w:t xml:space="preserve"> - органов </w:t>
      </w:r>
    </w:p>
    <w:p w:rsidR="006117FC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местного самоуправления города Малоархангельска согласно приложению 2.</w:t>
      </w:r>
    </w:p>
    <w:p w:rsidR="006117FC" w:rsidRPr="00FC24A8" w:rsidRDefault="006117FC" w:rsidP="006117FC">
      <w:pPr>
        <w:ind w:left="708" w:firstLine="143"/>
        <w:jc w:val="both"/>
        <w:rPr>
          <w:sz w:val="20"/>
          <w:szCs w:val="20"/>
        </w:rPr>
      </w:pPr>
      <w:r>
        <w:rPr>
          <w:sz w:val="20"/>
          <w:szCs w:val="20"/>
        </w:rPr>
        <w:t>5. Утвердить нормативы распределения доходов в бюджет города Малоархангельска на 2018 год и плановый период 2019 и 2020 годов  согласно приложению 3.</w:t>
      </w:r>
    </w:p>
    <w:p w:rsidR="006117FC" w:rsidRDefault="006117FC" w:rsidP="006117FC">
      <w:pPr>
        <w:ind w:left="708" w:firstLine="143"/>
        <w:rPr>
          <w:sz w:val="20"/>
          <w:szCs w:val="20"/>
        </w:rPr>
      </w:pPr>
      <w:r>
        <w:rPr>
          <w:sz w:val="20"/>
          <w:szCs w:val="20"/>
        </w:rPr>
        <w:t>6.</w:t>
      </w:r>
      <w:r w:rsidR="00EB54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Утвердить нормативы распределения отдельных налоговых и неналоговых доходов в бюджет города Малоархангельска на </w:t>
      </w:r>
      <w:r w:rsidR="00EB5482">
        <w:rPr>
          <w:sz w:val="20"/>
          <w:szCs w:val="20"/>
        </w:rPr>
        <w:t>2018 год и плановый период 2019 и 2020 годов</w:t>
      </w:r>
      <w:r>
        <w:rPr>
          <w:sz w:val="20"/>
          <w:szCs w:val="20"/>
        </w:rPr>
        <w:t xml:space="preserve"> не установленные бюджетным законодательством Российской Федерации</w:t>
      </w:r>
      <w:r w:rsidRPr="001213C1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 приложению 4.</w:t>
      </w:r>
    </w:p>
    <w:p w:rsidR="006117FC" w:rsidRPr="00FC24A8" w:rsidRDefault="006117FC" w:rsidP="006117FC">
      <w:pPr>
        <w:ind w:left="708" w:firstLine="143"/>
        <w:rPr>
          <w:sz w:val="20"/>
          <w:szCs w:val="20"/>
        </w:rPr>
      </w:pPr>
      <w:r>
        <w:rPr>
          <w:sz w:val="20"/>
          <w:szCs w:val="20"/>
        </w:rPr>
        <w:t>7</w:t>
      </w:r>
      <w:r w:rsidRPr="00FC24A8">
        <w:rPr>
          <w:sz w:val="20"/>
          <w:szCs w:val="20"/>
        </w:rPr>
        <w:t>. В случае изменения в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году состава и  (или) функций главных администраторов доходов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>, а также изменения принципов назначения и присвоения структуры кодов</w:t>
      </w:r>
      <w:r w:rsidRPr="00FC24A8">
        <w:rPr>
          <w:sz w:val="20"/>
          <w:szCs w:val="20"/>
        </w:rPr>
        <w:t xml:space="preserve"> классификации доходов бюджетов Российской Федерации</w:t>
      </w:r>
      <w:r>
        <w:rPr>
          <w:sz w:val="20"/>
          <w:szCs w:val="20"/>
        </w:rPr>
        <w:t xml:space="preserve"> бюджетов городское поселение город Малоархангельск Малоархангельского района Орловской области вправе </w:t>
      </w:r>
      <w:r w:rsidRPr="00FC24A8">
        <w:rPr>
          <w:sz w:val="20"/>
          <w:szCs w:val="20"/>
        </w:rPr>
        <w:t xml:space="preserve">вносить в ходе исполнения бюджета соответствующие изменения  в </w:t>
      </w:r>
      <w:r>
        <w:rPr>
          <w:sz w:val="20"/>
          <w:szCs w:val="20"/>
        </w:rPr>
        <w:t xml:space="preserve">перечень главных администраторов доходов городского бюджета, а также </w:t>
      </w:r>
      <w:r w:rsidRPr="00FC24A8">
        <w:rPr>
          <w:sz w:val="20"/>
          <w:szCs w:val="20"/>
        </w:rPr>
        <w:t xml:space="preserve">состав закрепленных за ними кодов классификации доходов бюджетов Российской Федерации </w:t>
      </w:r>
      <w:r>
        <w:rPr>
          <w:sz w:val="20"/>
          <w:szCs w:val="20"/>
        </w:rPr>
        <w:t>городского бюджета с последующим внесением изменений в настоящее решение.</w:t>
      </w:r>
    </w:p>
    <w:p w:rsidR="006117FC" w:rsidRPr="00FC24A8" w:rsidRDefault="006117FC" w:rsidP="006117FC">
      <w:pPr>
        <w:ind w:left="708" w:firstLine="143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EB54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Учесть </w:t>
      </w:r>
      <w:r w:rsidRPr="00FC24A8">
        <w:rPr>
          <w:sz w:val="20"/>
          <w:szCs w:val="20"/>
        </w:rPr>
        <w:t xml:space="preserve">в </w:t>
      </w:r>
      <w:r>
        <w:rPr>
          <w:sz w:val="20"/>
          <w:szCs w:val="20"/>
        </w:rPr>
        <w:t>городском</w:t>
      </w:r>
      <w:r w:rsidRPr="00FC24A8">
        <w:rPr>
          <w:sz w:val="20"/>
          <w:szCs w:val="20"/>
        </w:rPr>
        <w:t xml:space="preserve"> бюджете прогнозируемое поступление доходов в соответствии с нормативами распределения  налоговых и неналоговых доходов на 201</w:t>
      </w:r>
      <w:r>
        <w:rPr>
          <w:sz w:val="20"/>
          <w:szCs w:val="20"/>
        </w:rPr>
        <w:t xml:space="preserve">8 </w:t>
      </w:r>
      <w:r w:rsidRPr="00FC24A8">
        <w:rPr>
          <w:sz w:val="20"/>
          <w:szCs w:val="20"/>
        </w:rPr>
        <w:t xml:space="preserve">год </w:t>
      </w:r>
      <w:r>
        <w:rPr>
          <w:sz w:val="20"/>
          <w:szCs w:val="20"/>
        </w:rPr>
        <w:t>согласно приложению  5.</w:t>
      </w:r>
    </w:p>
    <w:p w:rsidR="006117FC" w:rsidRDefault="006117FC" w:rsidP="006117FC">
      <w:pPr>
        <w:ind w:left="708" w:firstLine="143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FC24A8">
        <w:rPr>
          <w:sz w:val="20"/>
          <w:szCs w:val="20"/>
        </w:rPr>
        <w:t xml:space="preserve">. Утвердить прогнозируемое поступление доходов в </w:t>
      </w:r>
      <w:r>
        <w:rPr>
          <w:sz w:val="20"/>
          <w:szCs w:val="20"/>
        </w:rPr>
        <w:t>городской</w:t>
      </w:r>
      <w:r w:rsidRPr="00FC24A8">
        <w:rPr>
          <w:sz w:val="20"/>
          <w:szCs w:val="20"/>
        </w:rPr>
        <w:t xml:space="preserve"> бюджет 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 </w:t>
      </w:r>
      <w:r>
        <w:rPr>
          <w:sz w:val="20"/>
          <w:szCs w:val="20"/>
        </w:rPr>
        <w:t xml:space="preserve">и плановый период 2019 и 2020 годов </w:t>
      </w:r>
      <w:r w:rsidRPr="00FC24A8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</w:t>
      </w:r>
      <w:r w:rsidR="00EB5482">
        <w:rPr>
          <w:sz w:val="20"/>
          <w:szCs w:val="20"/>
        </w:rPr>
        <w:t>приложению</w:t>
      </w:r>
      <w:r>
        <w:rPr>
          <w:sz w:val="20"/>
          <w:szCs w:val="20"/>
        </w:rPr>
        <w:t xml:space="preserve"> 6.</w:t>
      </w:r>
    </w:p>
    <w:p w:rsidR="006117FC" w:rsidRPr="00FC24A8" w:rsidRDefault="006117FC" w:rsidP="006117FC">
      <w:pPr>
        <w:tabs>
          <w:tab w:val="left" w:pos="0"/>
          <w:tab w:val="left" w:pos="5103"/>
        </w:tabs>
        <w:ind w:left="708" w:firstLine="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FC24A8">
        <w:rPr>
          <w:sz w:val="20"/>
          <w:szCs w:val="20"/>
        </w:rPr>
        <w:t xml:space="preserve"> Утвердить распределение бюджетных ассигнований на исполнение по разделам и подразделам классификации расходов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 </w:t>
      </w:r>
      <w:r w:rsidRPr="00FC24A8">
        <w:rPr>
          <w:sz w:val="20"/>
          <w:szCs w:val="20"/>
        </w:rPr>
        <w:t>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  согласно приложени</w:t>
      </w:r>
      <w:r w:rsidR="00EB5482">
        <w:rPr>
          <w:sz w:val="20"/>
          <w:szCs w:val="20"/>
        </w:rPr>
        <w:t>ю</w:t>
      </w:r>
      <w:r w:rsidRPr="00FC24A8">
        <w:rPr>
          <w:sz w:val="20"/>
          <w:szCs w:val="20"/>
        </w:rPr>
        <w:t xml:space="preserve"> </w:t>
      </w:r>
      <w:r>
        <w:rPr>
          <w:sz w:val="20"/>
          <w:szCs w:val="20"/>
        </w:rPr>
        <w:t>7 и плановый период 2019 и 2020 годов согласно приложению 8.</w:t>
      </w:r>
    </w:p>
    <w:p w:rsidR="006117FC" w:rsidRDefault="006117FC" w:rsidP="006117FC">
      <w:pPr>
        <w:widowControl w:val="0"/>
        <w:tabs>
          <w:tab w:val="left" w:pos="0"/>
        </w:tabs>
        <w:autoSpaceDE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11.</w:t>
      </w:r>
      <w:r w:rsidRPr="00FC24A8">
        <w:rPr>
          <w:sz w:val="20"/>
          <w:szCs w:val="20"/>
        </w:rPr>
        <w:t>Утвердить р</w:t>
      </w:r>
      <w:r w:rsidRPr="00FC24A8">
        <w:rPr>
          <w:color w:val="000000"/>
          <w:sz w:val="20"/>
          <w:szCs w:val="20"/>
        </w:rPr>
        <w:t>аспределение бюджетных ассигнований по разделам, подразделам, целевым статьям</w:t>
      </w:r>
      <w:r>
        <w:rPr>
          <w:color w:val="000000"/>
          <w:sz w:val="20"/>
          <w:szCs w:val="20"/>
        </w:rPr>
        <w:t xml:space="preserve"> </w:t>
      </w:r>
    </w:p>
    <w:p w:rsidR="006117FC" w:rsidRPr="0039277B" w:rsidRDefault="006117FC" w:rsidP="006117FC">
      <w:pPr>
        <w:widowControl w:val="0"/>
        <w:tabs>
          <w:tab w:val="left" w:pos="0"/>
        </w:tabs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FC24A8">
        <w:rPr>
          <w:color w:val="000000"/>
          <w:sz w:val="20"/>
          <w:szCs w:val="20"/>
        </w:rPr>
        <w:t xml:space="preserve">(муниципальным программам </w:t>
      </w:r>
      <w:r>
        <w:rPr>
          <w:color w:val="000000"/>
          <w:sz w:val="20"/>
          <w:szCs w:val="20"/>
        </w:rPr>
        <w:t xml:space="preserve">города Малоархангельска </w:t>
      </w:r>
      <w:r w:rsidRPr="00FC24A8">
        <w:rPr>
          <w:color w:val="000000"/>
          <w:sz w:val="20"/>
          <w:szCs w:val="20"/>
        </w:rPr>
        <w:t xml:space="preserve">и непрограммным направлениям деятельности), группам </w:t>
      </w:r>
      <w:r>
        <w:rPr>
          <w:color w:val="000000"/>
          <w:sz w:val="20"/>
          <w:szCs w:val="20"/>
        </w:rPr>
        <w:t xml:space="preserve">        </w:t>
      </w:r>
      <w:r w:rsidRPr="00FC24A8">
        <w:rPr>
          <w:color w:val="000000"/>
          <w:sz w:val="20"/>
          <w:szCs w:val="20"/>
        </w:rPr>
        <w:t xml:space="preserve">и подгруппам видов расходов классификации расходов </w:t>
      </w:r>
      <w:r>
        <w:rPr>
          <w:color w:val="000000"/>
          <w:sz w:val="20"/>
          <w:szCs w:val="20"/>
        </w:rPr>
        <w:t xml:space="preserve">городского </w:t>
      </w:r>
      <w:r w:rsidRPr="00FC24A8">
        <w:rPr>
          <w:color w:val="000000"/>
          <w:sz w:val="20"/>
          <w:szCs w:val="20"/>
        </w:rPr>
        <w:t xml:space="preserve">бюджета </w:t>
      </w:r>
      <w:r w:rsidRPr="00FC24A8">
        <w:rPr>
          <w:sz w:val="20"/>
          <w:szCs w:val="20"/>
        </w:rPr>
        <w:t>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 - согласно приложению </w:t>
      </w:r>
      <w:r w:rsidR="00EB5482">
        <w:rPr>
          <w:sz w:val="20"/>
          <w:szCs w:val="20"/>
        </w:rPr>
        <w:t>9</w:t>
      </w:r>
      <w:r>
        <w:rPr>
          <w:sz w:val="20"/>
          <w:szCs w:val="20"/>
        </w:rPr>
        <w:t xml:space="preserve"> и на плановый период 2019 и 2020</w:t>
      </w:r>
      <w:r w:rsidR="00EB5482">
        <w:rPr>
          <w:sz w:val="20"/>
          <w:szCs w:val="20"/>
        </w:rPr>
        <w:t xml:space="preserve"> </w:t>
      </w:r>
      <w:r>
        <w:rPr>
          <w:sz w:val="20"/>
          <w:szCs w:val="20"/>
        </w:rPr>
        <w:t>годов согласно приложению 10.</w:t>
      </w:r>
    </w:p>
    <w:p w:rsidR="00D80547" w:rsidRDefault="006117FC" w:rsidP="00D80547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C24A8">
        <w:rPr>
          <w:sz w:val="20"/>
          <w:szCs w:val="20"/>
        </w:rPr>
        <w:t>.</w:t>
      </w:r>
      <w:r>
        <w:rPr>
          <w:sz w:val="20"/>
          <w:szCs w:val="20"/>
        </w:rPr>
        <w:t xml:space="preserve"> Утвердить в пределах общего объёма расходов ведомственную структуру расходов городского бюджета на </w:t>
      </w:r>
      <w:r w:rsidR="00EB5482">
        <w:rPr>
          <w:sz w:val="20"/>
          <w:szCs w:val="20"/>
        </w:rPr>
        <w:t>2018 год согласно приложению 11</w:t>
      </w:r>
      <w:r>
        <w:rPr>
          <w:sz w:val="20"/>
          <w:szCs w:val="20"/>
        </w:rPr>
        <w:t xml:space="preserve"> и на плановый период 2019 и 2020 годов согласно приложению 12.</w:t>
      </w:r>
    </w:p>
    <w:p w:rsidR="00D80547" w:rsidRDefault="00D80547" w:rsidP="00D80547">
      <w:pPr>
        <w:jc w:val="both"/>
        <w:rPr>
          <w:sz w:val="20"/>
          <w:szCs w:val="20"/>
        </w:rPr>
      </w:pPr>
    </w:p>
    <w:p w:rsidR="006117FC" w:rsidRPr="00FC24A8" w:rsidRDefault="006117FC" w:rsidP="00FB40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Pr="00FC24A8">
        <w:rPr>
          <w:sz w:val="20"/>
          <w:szCs w:val="20"/>
        </w:rPr>
        <w:t xml:space="preserve">Заключение и оплата </w:t>
      </w:r>
      <w:r>
        <w:rPr>
          <w:sz w:val="20"/>
          <w:szCs w:val="20"/>
        </w:rPr>
        <w:t xml:space="preserve">муниципальными казёнными </w:t>
      </w:r>
      <w:r w:rsidRPr="00FC24A8">
        <w:rPr>
          <w:sz w:val="20"/>
          <w:szCs w:val="20"/>
        </w:rPr>
        <w:t xml:space="preserve">учреждениями и </w:t>
      </w:r>
      <w:r>
        <w:rPr>
          <w:sz w:val="20"/>
          <w:szCs w:val="20"/>
        </w:rPr>
        <w:t>органами исполнительной власти</w:t>
      </w:r>
      <w:r w:rsidRPr="00FC24A8">
        <w:rPr>
          <w:sz w:val="20"/>
          <w:szCs w:val="20"/>
        </w:rPr>
        <w:t xml:space="preserve"> договоров, </w:t>
      </w:r>
      <w:r>
        <w:rPr>
          <w:sz w:val="20"/>
          <w:szCs w:val="20"/>
        </w:rPr>
        <w:t xml:space="preserve">соглашений (муниципальных контрактов) </w:t>
      </w:r>
      <w:r w:rsidRPr="00FC24A8">
        <w:rPr>
          <w:sz w:val="20"/>
          <w:szCs w:val="20"/>
        </w:rPr>
        <w:t xml:space="preserve">исполнение которых осуществляется за счет средств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бюджета, производятся в пределах утвержденных им лимитов бюджетных ассигнований в соответствии с кодами классификации расходов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и с учётом принятых и неисполненных обязательств</w:t>
      </w:r>
      <w:r w:rsidRPr="00FC24A8">
        <w:rPr>
          <w:sz w:val="20"/>
          <w:szCs w:val="20"/>
        </w:rPr>
        <w:t>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FC24A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 xml:space="preserve">Установить, что в ходе исполнения бюджета по представлению распорядителей средств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и в иных случаях, установленных законодательством Российской Федерации, </w:t>
      </w:r>
      <w:r w:rsidRPr="00FA7751">
        <w:rPr>
          <w:sz w:val="20"/>
          <w:szCs w:val="20"/>
        </w:rPr>
        <w:t>Малоархангельским городским Советом народных депутатов</w:t>
      </w:r>
      <w:r>
        <w:rPr>
          <w:sz w:val="20"/>
          <w:szCs w:val="20"/>
        </w:rPr>
        <w:t xml:space="preserve"> </w:t>
      </w:r>
      <w:r w:rsidRPr="00FC24A8">
        <w:rPr>
          <w:sz w:val="20"/>
          <w:szCs w:val="20"/>
        </w:rPr>
        <w:t xml:space="preserve"> вносятся изменения, с последующим внесением изменений в бюджет </w:t>
      </w:r>
      <w:r>
        <w:rPr>
          <w:sz w:val="20"/>
          <w:szCs w:val="20"/>
        </w:rPr>
        <w:t>города</w:t>
      </w:r>
      <w:r w:rsidRPr="00FC24A8">
        <w:rPr>
          <w:sz w:val="20"/>
          <w:szCs w:val="20"/>
        </w:rPr>
        <w:t xml:space="preserve"> в следующих случаях: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Pr="00FC24A8">
        <w:rPr>
          <w:sz w:val="20"/>
          <w:szCs w:val="20"/>
        </w:rPr>
        <w:t>) необходимости перераспределения ассигнований в пределах 10 процентов бюджетных ассигнований, выд</w:t>
      </w:r>
      <w:r>
        <w:rPr>
          <w:sz w:val="20"/>
          <w:szCs w:val="20"/>
        </w:rPr>
        <w:t>еленных  распорядителю средств городского</w:t>
      </w:r>
      <w:r w:rsidRPr="00FC24A8">
        <w:rPr>
          <w:sz w:val="20"/>
          <w:szCs w:val="20"/>
        </w:rPr>
        <w:t xml:space="preserve"> бюджета;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FC24A8">
        <w:rPr>
          <w:sz w:val="20"/>
          <w:szCs w:val="20"/>
        </w:rPr>
        <w:t>) передачи полномочий по финансированию отдельных учреждений, мероприятий  и (или) видов расходов;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C24A8">
        <w:rPr>
          <w:sz w:val="20"/>
          <w:szCs w:val="20"/>
        </w:rPr>
        <w:t xml:space="preserve">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в ходе исполнения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C24A8">
        <w:rPr>
          <w:sz w:val="20"/>
          <w:szCs w:val="20"/>
        </w:rPr>
        <w:t xml:space="preserve">) выделения средств из резервного фонда </w:t>
      </w:r>
      <w:r>
        <w:rPr>
          <w:sz w:val="20"/>
          <w:szCs w:val="20"/>
        </w:rPr>
        <w:t>городского бюджета.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FC24A8">
        <w:rPr>
          <w:sz w:val="20"/>
          <w:szCs w:val="20"/>
        </w:rPr>
        <w:t>) внесения изменений в бюджетную классификацию Российской Федерации.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15.</w:t>
      </w:r>
      <w:r w:rsidRPr="00FC24A8">
        <w:rPr>
          <w:sz w:val="20"/>
          <w:szCs w:val="20"/>
        </w:rPr>
        <w:t xml:space="preserve"> Установить, что расходы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 финансируются по мере поступления доходов в </w:t>
      </w:r>
      <w:r>
        <w:rPr>
          <w:sz w:val="20"/>
          <w:szCs w:val="20"/>
        </w:rPr>
        <w:t>городской</w:t>
      </w:r>
      <w:r w:rsidRPr="00FC24A8">
        <w:rPr>
          <w:sz w:val="20"/>
          <w:szCs w:val="20"/>
        </w:rPr>
        <w:t xml:space="preserve"> бюджет пропорционально выделенным средствам, за исключением защищенных статей  расходов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FC24A8">
        <w:rPr>
          <w:sz w:val="20"/>
          <w:szCs w:val="20"/>
        </w:rPr>
        <w:t xml:space="preserve">. Утвердить в качестве защищенных статей  расходов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</w:t>
      </w:r>
      <w:r w:rsidRPr="00FC24A8">
        <w:rPr>
          <w:sz w:val="20"/>
          <w:szCs w:val="20"/>
        </w:rPr>
        <w:t xml:space="preserve">, подлежащих финансированию в полном объеме, расходы на </w:t>
      </w:r>
      <w:r>
        <w:rPr>
          <w:sz w:val="20"/>
          <w:szCs w:val="20"/>
        </w:rPr>
        <w:t>о</w:t>
      </w:r>
      <w:r w:rsidRPr="00FC24A8">
        <w:rPr>
          <w:sz w:val="20"/>
          <w:szCs w:val="20"/>
        </w:rPr>
        <w:t xml:space="preserve">плату </w:t>
      </w:r>
      <w:r>
        <w:rPr>
          <w:sz w:val="20"/>
          <w:szCs w:val="20"/>
        </w:rPr>
        <w:t xml:space="preserve">труда </w:t>
      </w:r>
      <w:r w:rsidRPr="00FC24A8">
        <w:rPr>
          <w:sz w:val="20"/>
          <w:szCs w:val="20"/>
        </w:rPr>
        <w:t>работников бюджетной сферы с начислениями на нее.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 w:rsidRPr="00FC24A8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FC24A8">
        <w:rPr>
          <w:sz w:val="20"/>
          <w:szCs w:val="20"/>
        </w:rPr>
        <w:t>. Установить, что н</w:t>
      </w:r>
      <w:r w:rsidR="00FB4008">
        <w:rPr>
          <w:sz w:val="20"/>
          <w:szCs w:val="20"/>
        </w:rPr>
        <w:t>ормативные и иные правовые акты,</w:t>
      </w:r>
      <w:r w:rsidRPr="00FC24A8">
        <w:rPr>
          <w:sz w:val="20"/>
          <w:szCs w:val="20"/>
        </w:rPr>
        <w:t xml:space="preserve"> влекущие дополнит</w:t>
      </w:r>
      <w:r>
        <w:rPr>
          <w:sz w:val="20"/>
          <w:szCs w:val="20"/>
        </w:rPr>
        <w:t>ельные расходы за счет средств 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 xml:space="preserve">8 </w:t>
      </w:r>
      <w:r w:rsidRPr="00FC24A8">
        <w:rPr>
          <w:sz w:val="20"/>
          <w:szCs w:val="20"/>
        </w:rPr>
        <w:t xml:space="preserve">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</w:t>
      </w:r>
      <w:r>
        <w:rPr>
          <w:sz w:val="20"/>
          <w:szCs w:val="20"/>
        </w:rPr>
        <w:t>городской</w:t>
      </w:r>
      <w:r w:rsidRPr="00FC24A8">
        <w:rPr>
          <w:sz w:val="20"/>
          <w:szCs w:val="20"/>
        </w:rPr>
        <w:t xml:space="preserve"> бюджет и (или) при сокращении расходов по отдельным статьям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>8 г</w:t>
      </w:r>
      <w:r w:rsidRPr="00FC24A8">
        <w:rPr>
          <w:sz w:val="20"/>
          <w:szCs w:val="20"/>
        </w:rPr>
        <w:t>од.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Pr="00FC24A8">
        <w:rPr>
          <w:sz w:val="20"/>
          <w:szCs w:val="20"/>
        </w:rPr>
        <w:t xml:space="preserve">. Исполнение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года завершается 31декабря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года. Лимит бюджетных обязательств прекращает свое действие 31 декабря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 xml:space="preserve"> года. Неиспользованные объемы финансирования </w:t>
      </w:r>
      <w:r>
        <w:rPr>
          <w:sz w:val="20"/>
          <w:szCs w:val="20"/>
        </w:rPr>
        <w:t>городского</w:t>
      </w:r>
      <w:r w:rsidRPr="00FC24A8">
        <w:rPr>
          <w:sz w:val="20"/>
          <w:szCs w:val="20"/>
        </w:rPr>
        <w:t xml:space="preserve"> бюджета на 201</w:t>
      </w:r>
      <w:r>
        <w:rPr>
          <w:sz w:val="20"/>
          <w:szCs w:val="20"/>
        </w:rPr>
        <w:t xml:space="preserve">8 </w:t>
      </w:r>
      <w:r w:rsidRPr="00FC24A8">
        <w:rPr>
          <w:sz w:val="20"/>
          <w:szCs w:val="20"/>
        </w:rPr>
        <w:t>год прекращают свое действие 31 декабря 201</w:t>
      </w:r>
      <w:r>
        <w:rPr>
          <w:sz w:val="20"/>
          <w:szCs w:val="20"/>
        </w:rPr>
        <w:t>8</w:t>
      </w:r>
      <w:r w:rsidRPr="00FC24A8">
        <w:rPr>
          <w:sz w:val="20"/>
          <w:szCs w:val="20"/>
        </w:rPr>
        <w:t>года.</w:t>
      </w:r>
    </w:p>
    <w:p w:rsidR="006117FC" w:rsidRPr="00FC24A8" w:rsidRDefault="006117FC" w:rsidP="006117F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Pr="00FC24A8">
        <w:rPr>
          <w:sz w:val="20"/>
          <w:szCs w:val="20"/>
        </w:rPr>
        <w:t>. Настоящее решение опубликовать в районной газете «Звезда»</w:t>
      </w:r>
    </w:p>
    <w:p w:rsidR="006117FC" w:rsidRPr="00FC24A8" w:rsidRDefault="006117FC" w:rsidP="006117FC">
      <w:pPr>
        <w:jc w:val="both"/>
        <w:rPr>
          <w:sz w:val="20"/>
          <w:szCs w:val="20"/>
        </w:rPr>
      </w:pPr>
    </w:p>
    <w:p w:rsidR="006117FC" w:rsidRPr="00FC24A8" w:rsidRDefault="006117FC" w:rsidP="006117FC">
      <w:pPr>
        <w:spacing w:before="120"/>
        <w:jc w:val="both"/>
        <w:rPr>
          <w:sz w:val="20"/>
          <w:szCs w:val="20"/>
        </w:rPr>
      </w:pPr>
    </w:p>
    <w:p w:rsidR="006117FC" w:rsidRDefault="006117FC" w:rsidP="006117FC">
      <w:pPr>
        <w:tabs>
          <w:tab w:val="left" w:pos="0"/>
          <w:tab w:val="left" w:pos="718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Глава города Малоархангельска</w:t>
      </w:r>
      <w:r>
        <w:rPr>
          <w:sz w:val="20"/>
          <w:szCs w:val="20"/>
        </w:rPr>
        <w:tab/>
        <w:t>А.С.Трунов</w:t>
      </w:r>
    </w:p>
    <w:p w:rsidR="006117FC" w:rsidRDefault="006117FC" w:rsidP="006117FC">
      <w:pPr>
        <w:jc w:val="both"/>
        <w:rPr>
          <w:sz w:val="20"/>
          <w:szCs w:val="20"/>
        </w:rPr>
      </w:pPr>
    </w:p>
    <w:p w:rsidR="006117FC" w:rsidRPr="0083676F" w:rsidRDefault="006117FC" w:rsidP="006117FC">
      <w:pPr>
        <w:jc w:val="both"/>
        <w:rPr>
          <w:sz w:val="20"/>
          <w:szCs w:val="20"/>
        </w:rPr>
        <w:sectPr w:rsidR="006117FC" w:rsidRPr="0083676F" w:rsidSect="00D80547">
          <w:headerReference w:type="default" r:id="rId7"/>
          <w:pgSz w:w="11906" w:h="16838" w:code="9"/>
          <w:pgMar w:top="794" w:right="737" w:bottom="680" w:left="1077" w:header="709" w:footer="720" w:gutter="0"/>
          <w:cols w:space="720"/>
          <w:docGrid w:linePitch="600" w:charSpace="32768"/>
        </w:sectPr>
      </w:pPr>
    </w:p>
    <w:p w:rsidR="00FB4008" w:rsidRDefault="006117FC" w:rsidP="006117FC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lastRenderedPageBreak/>
        <w:tab/>
        <w:t xml:space="preserve">                                                 П</w:t>
      </w:r>
      <w:r w:rsidRPr="00FC24A8">
        <w:rPr>
          <w:sz w:val="20"/>
        </w:rPr>
        <w:t>риложение</w:t>
      </w:r>
      <w:r>
        <w:rPr>
          <w:sz w:val="20"/>
        </w:rPr>
        <w:t xml:space="preserve"> 1 </w:t>
      </w:r>
    </w:p>
    <w:p w:rsidR="006117FC" w:rsidRDefault="006117FC" w:rsidP="00FB4008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к решению городского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Совета народных</w:t>
      </w:r>
      <w:r w:rsidRPr="00FC24A8">
        <w:rPr>
          <w:sz w:val="20"/>
        </w:rPr>
        <w:t xml:space="preserve"> депутатов</w:t>
      </w:r>
    </w:p>
    <w:p w:rsidR="006117FC" w:rsidRDefault="006117FC" w:rsidP="006117FC">
      <w:pPr>
        <w:pStyle w:val="31"/>
        <w:ind w:left="1416" w:right="65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   </w:t>
      </w:r>
      <w:r w:rsidRPr="006117FC">
        <w:rPr>
          <w:sz w:val="20"/>
        </w:rPr>
        <w:t>№19/83-ГС от 22</w:t>
      </w:r>
      <w:r w:rsidR="00041159"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Pr="0046795B" w:rsidRDefault="006117FC" w:rsidP="006117FC">
      <w:pPr>
        <w:pStyle w:val="31"/>
        <w:ind w:left="1416" w:firstLine="0"/>
        <w:jc w:val="right"/>
        <w:rPr>
          <w:b/>
          <w:bCs/>
          <w:sz w:val="20"/>
        </w:rPr>
      </w:pPr>
      <w:r w:rsidRPr="0046795B">
        <w:rPr>
          <w:sz w:val="20"/>
        </w:rPr>
        <w:t xml:space="preserve">                                                             </w:t>
      </w:r>
    </w:p>
    <w:p w:rsidR="006117FC" w:rsidRPr="00FC24A8" w:rsidRDefault="006117FC" w:rsidP="006117FC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 xml:space="preserve">АДМИНИСТРАТОРЫ ДОХОДОВ </w:t>
      </w:r>
      <w:r>
        <w:rPr>
          <w:b/>
          <w:bCs/>
          <w:sz w:val="20"/>
          <w:szCs w:val="20"/>
        </w:rPr>
        <w:t>ГОРОДСКОГО</w:t>
      </w:r>
      <w:r w:rsidRPr="00FC24A8">
        <w:rPr>
          <w:b/>
          <w:bCs/>
          <w:sz w:val="20"/>
          <w:szCs w:val="20"/>
        </w:rPr>
        <w:t xml:space="preserve"> БЮДЖЕТА –</w:t>
      </w:r>
    </w:p>
    <w:p w:rsidR="006117FC" w:rsidRPr="00FC24A8" w:rsidRDefault="006117FC" w:rsidP="006117FC">
      <w:pPr>
        <w:jc w:val="center"/>
        <w:rPr>
          <w:b/>
          <w:bCs/>
          <w:sz w:val="20"/>
          <w:szCs w:val="20"/>
        </w:rPr>
      </w:pPr>
      <w:r w:rsidRPr="00FC24A8"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tbl>
      <w:tblPr>
        <w:tblW w:w="9777" w:type="dxa"/>
        <w:tblInd w:w="-30" w:type="dxa"/>
        <w:tblLayout w:type="fixed"/>
        <w:tblLook w:val="0000"/>
      </w:tblPr>
      <w:tblGrid>
        <w:gridCol w:w="900"/>
        <w:gridCol w:w="2215"/>
        <w:gridCol w:w="6662"/>
      </w:tblGrid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167052" w:rsidRDefault="006117FC" w:rsidP="00D80547">
            <w:pPr>
              <w:rPr>
                <w:b/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>МРИ ФНС России № 6 по Орловской области ИНН  5722111301,  КПП 571601001</w:t>
            </w:r>
          </w:p>
        </w:tc>
      </w:tr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1 01 02000 01 0000 110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FC24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772E64" w:rsidRDefault="006117FC" w:rsidP="00D80547">
            <w:pPr>
              <w:rPr>
                <w:sz w:val="20"/>
                <w:szCs w:val="20"/>
              </w:rPr>
            </w:pPr>
            <w:r w:rsidRPr="00880CE8">
              <w:rPr>
                <w:sz w:val="27"/>
                <w:szCs w:val="27"/>
              </w:rPr>
              <w:t xml:space="preserve"> </w:t>
            </w:r>
            <w:r w:rsidRPr="00772E6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772E64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 </w:t>
            </w:r>
            <w:r w:rsidRPr="00772E6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1 06 06043 13 </w:t>
            </w:r>
            <w:r w:rsidRPr="00FC24A8">
              <w:rPr>
                <w:sz w:val="20"/>
                <w:szCs w:val="20"/>
              </w:rPr>
              <w:t xml:space="preserve">0000 110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D84F71" w:rsidRDefault="006117FC" w:rsidP="00D80547">
            <w:pPr>
              <w:rPr>
                <w:sz w:val="20"/>
                <w:szCs w:val="20"/>
              </w:rPr>
            </w:pPr>
            <w:r w:rsidRPr="00D84F71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 городских  поселений</w:t>
            </w:r>
          </w:p>
        </w:tc>
      </w:tr>
      <w:tr w:rsidR="006117FC" w:rsidRPr="00FC24A8" w:rsidTr="00D8054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182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1 09 04053 13 0000 110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D84F71" w:rsidRDefault="006117FC" w:rsidP="00D80547">
            <w:pPr>
              <w:rPr>
                <w:sz w:val="20"/>
                <w:szCs w:val="20"/>
              </w:rPr>
            </w:pPr>
            <w:r w:rsidRPr="00D84F71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041159" w:rsidRDefault="006117FC" w:rsidP="006117FC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П</w:t>
      </w:r>
      <w:r w:rsidRPr="00FC24A8">
        <w:rPr>
          <w:sz w:val="20"/>
        </w:rPr>
        <w:t>риложение</w:t>
      </w:r>
      <w:r>
        <w:rPr>
          <w:sz w:val="20"/>
        </w:rPr>
        <w:t xml:space="preserve"> 2 </w:t>
      </w:r>
    </w:p>
    <w:p w:rsidR="006117FC" w:rsidRDefault="006117FC" w:rsidP="00041159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к решению городского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Совета народных</w:t>
      </w:r>
      <w:r w:rsidRPr="00FC24A8">
        <w:rPr>
          <w:sz w:val="20"/>
        </w:rPr>
        <w:t xml:space="preserve"> депутатов</w:t>
      </w:r>
    </w:p>
    <w:p w:rsidR="006117FC" w:rsidRDefault="006117FC" w:rsidP="006117FC">
      <w:pPr>
        <w:pStyle w:val="31"/>
        <w:ind w:left="1416" w:right="65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   </w:t>
      </w:r>
      <w:r w:rsidRPr="006117FC">
        <w:rPr>
          <w:sz w:val="20"/>
        </w:rPr>
        <w:t>№19/83-ГС от 22</w:t>
      </w:r>
      <w:r w:rsidR="00041159"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Pr="00FC24A8" w:rsidRDefault="006117FC" w:rsidP="00041159">
      <w:pPr>
        <w:pStyle w:val="31"/>
        <w:ind w:right="509" w:firstLine="0"/>
        <w:rPr>
          <w:sz w:val="20"/>
        </w:rPr>
      </w:pPr>
      <w:r>
        <w:rPr>
          <w:sz w:val="20"/>
        </w:rPr>
        <w:t xml:space="preserve">                                                               </w:t>
      </w:r>
    </w:p>
    <w:p w:rsidR="006117FC" w:rsidRPr="007B13A8" w:rsidRDefault="006117FC" w:rsidP="00041159">
      <w:pPr>
        <w:jc w:val="center"/>
        <w:rPr>
          <w:b/>
          <w:sz w:val="20"/>
          <w:szCs w:val="20"/>
        </w:rPr>
      </w:pPr>
      <w:r w:rsidRPr="00FC24A8">
        <w:rPr>
          <w:sz w:val="20"/>
          <w:szCs w:val="20"/>
        </w:rPr>
        <w:t xml:space="preserve">          </w:t>
      </w:r>
      <w:r w:rsidRPr="00FC24A8">
        <w:rPr>
          <w:b/>
          <w:sz w:val="20"/>
          <w:szCs w:val="20"/>
        </w:rPr>
        <w:t>Главные администраторы доходов</w:t>
      </w:r>
      <w:r>
        <w:rPr>
          <w:b/>
          <w:sz w:val="20"/>
          <w:szCs w:val="20"/>
        </w:rPr>
        <w:t xml:space="preserve"> городского</w:t>
      </w:r>
      <w:r w:rsidRPr="00FC24A8">
        <w:rPr>
          <w:b/>
          <w:sz w:val="20"/>
          <w:szCs w:val="20"/>
        </w:rPr>
        <w:t xml:space="preserve"> бюджета</w:t>
      </w:r>
      <w:r>
        <w:rPr>
          <w:b/>
          <w:sz w:val="20"/>
          <w:szCs w:val="20"/>
        </w:rPr>
        <w:t xml:space="preserve"> администрации Малоархангельского района</w:t>
      </w:r>
      <w:r w:rsidRPr="00FC24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7B13A8">
        <w:rPr>
          <w:b/>
          <w:sz w:val="20"/>
          <w:szCs w:val="20"/>
        </w:rPr>
        <w:t>органы местного самоуправления</w:t>
      </w:r>
      <w:r w:rsidRPr="007B13A8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tbl>
      <w:tblPr>
        <w:tblW w:w="10158" w:type="dxa"/>
        <w:tblInd w:w="-75" w:type="dxa"/>
        <w:tblLayout w:type="fixed"/>
        <w:tblLook w:val="0000"/>
      </w:tblPr>
      <w:tblGrid>
        <w:gridCol w:w="892"/>
        <w:gridCol w:w="8"/>
        <w:gridCol w:w="2260"/>
        <w:gridCol w:w="6998"/>
      </w:tblGrid>
      <w:tr w:rsidR="006117FC" w:rsidRPr="00FC24A8" w:rsidTr="00D80547"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b/>
                <w:sz w:val="20"/>
                <w:szCs w:val="20"/>
              </w:rPr>
              <w:t xml:space="preserve">Отдел по управлению имуществом и землеустройству администрации  Малоархангельского района </w:t>
            </w:r>
          </w:p>
        </w:tc>
      </w:tr>
      <w:tr w:rsidR="006117FC" w:rsidRPr="00FC24A8" w:rsidTr="00D80547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17FC" w:rsidRPr="00FC24A8" w:rsidTr="00D80547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114 01050 13 0000 410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117FC" w:rsidRPr="00FC24A8" w:rsidTr="00D80547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ind w:left="1152" w:hanging="1152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114  02053 13 0000 410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17FC" w:rsidRPr="00FC24A8" w:rsidTr="00D80547">
        <w:trPr>
          <w:trHeight w:val="387"/>
        </w:trPr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114 06013 13 0000 430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117FC" w:rsidRPr="00FC24A8" w:rsidTr="00D80547"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163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117 01050 13 0000 180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117FC" w:rsidRPr="00FC24A8" w:rsidTr="00D8054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Главные администраторы доходов городского бюджета администрации Малоархангельского района</w:t>
            </w:r>
            <w:r w:rsidR="000411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0411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органы местного самоуправления</w:t>
            </w:r>
          </w:p>
        </w:tc>
      </w:tr>
      <w:tr w:rsidR="006117FC" w:rsidRPr="00FC24A8" w:rsidTr="00D8054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3D1F44" w:rsidRDefault="006117FC" w:rsidP="00D80547">
            <w:pPr>
              <w:rPr>
                <w:sz w:val="20"/>
                <w:szCs w:val="20"/>
              </w:rPr>
            </w:pPr>
            <w:r w:rsidRPr="003D1F4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      </w:r>
            <w:r>
              <w:rPr>
                <w:sz w:val="27"/>
                <w:szCs w:val="27"/>
              </w:rPr>
              <w:t>)</w:t>
            </w:r>
          </w:p>
        </w:tc>
      </w:tr>
      <w:tr w:rsidR="006117FC" w:rsidRPr="00FC24A8" w:rsidTr="00D8054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1D172C" w:rsidRDefault="006117FC" w:rsidP="00D80547">
            <w:pPr>
              <w:rPr>
                <w:sz w:val="20"/>
                <w:szCs w:val="20"/>
              </w:rPr>
            </w:pPr>
            <w:r w:rsidRPr="001D172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17FC" w:rsidRPr="00FC24A8" w:rsidTr="00D8054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AD219F" w:rsidRDefault="006117FC" w:rsidP="00D80547">
            <w:pPr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 </w:t>
            </w:r>
            <w:r w:rsidRPr="00AD219F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117FC" w:rsidRPr="00FC24A8" w:rsidTr="00041159">
        <w:trPr>
          <w:trHeight w:val="3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7FC" w:rsidRPr="00AD219F" w:rsidRDefault="006117FC" w:rsidP="00041159">
            <w:pPr>
              <w:widowControl w:val="0"/>
              <w:tabs>
                <w:tab w:val="left" w:pos="674"/>
              </w:tabs>
              <w:autoSpaceDE w:val="0"/>
              <w:autoSpaceDN w:val="0"/>
              <w:adjustRightInd w:val="0"/>
              <w:ind w:left="-4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1  1 17 05050 13 0000 180 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AD219F" w:rsidRDefault="006117FC" w:rsidP="00D805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219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6117FC" w:rsidRPr="00FC24A8" w:rsidTr="00D80547">
        <w:trPr>
          <w:trHeight w:val="2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340C9F" w:rsidRDefault="006117FC" w:rsidP="00D80547">
            <w:pPr>
              <w:jc w:val="both"/>
              <w:rPr>
                <w:sz w:val="20"/>
                <w:szCs w:val="20"/>
              </w:rPr>
            </w:pPr>
            <w:r w:rsidRPr="00340C9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6117FC" w:rsidRPr="00FC24A8" w:rsidTr="00D80547">
        <w:trPr>
          <w:trHeight w:val="270"/>
        </w:trPr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2 08 0500 13 0000 180</w:t>
            </w:r>
          </w:p>
        </w:tc>
        <w:tc>
          <w:tcPr>
            <w:tcW w:w="6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7FC" w:rsidRPr="0046795B" w:rsidRDefault="006117FC" w:rsidP="00D80547">
            <w:pPr>
              <w:pStyle w:val="ConsPlusDocList1"/>
              <w:jc w:val="both"/>
              <w:rPr>
                <w:rFonts w:ascii="Times New Roman" w:hAnsi="Times New Roman" w:cs="Times New Roman"/>
              </w:rPr>
            </w:pPr>
            <w:r w:rsidRPr="0046795B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117FC" w:rsidRDefault="006117FC" w:rsidP="006117FC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lastRenderedPageBreak/>
        <w:t xml:space="preserve">                                          </w:t>
      </w:r>
    </w:p>
    <w:p w:rsidR="006117FC" w:rsidRPr="00860894" w:rsidRDefault="006117FC" w:rsidP="006117FC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>
        <w:rPr>
          <w:sz w:val="20"/>
        </w:rPr>
        <w:t xml:space="preserve">                                                                     </w:t>
      </w:r>
    </w:p>
    <w:p w:rsidR="000145E5" w:rsidRPr="000145E5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  <w:r w:rsidRPr="000145E5">
        <w:rPr>
          <w:sz w:val="20"/>
        </w:rPr>
        <w:t xml:space="preserve">Приложение 3 </w:t>
      </w:r>
    </w:p>
    <w:p w:rsidR="000145E5" w:rsidRDefault="000145E5" w:rsidP="000145E5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к решению городского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Совета народных</w:t>
      </w:r>
      <w:r w:rsidRPr="00FC24A8">
        <w:rPr>
          <w:sz w:val="20"/>
        </w:rPr>
        <w:t xml:space="preserve"> депутатов</w:t>
      </w:r>
    </w:p>
    <w:p w:rsidR="000145E5" w:rsidRDefault="000145E5" w:rsidP="000145E5">
      <w:pPr>
        <w:pStyle w:val="31"/>
        <w:ind w:left="1416" w:right="65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   </w:t>
      </w:r>
      <w:r w:rsidRPr="006117FC">
        <w:rPr>
          <w:sz w:val="20"/>
        </w:rPr>
        <w:t>№19/83-ГС от 22</w:t>
      </w:r>
      <w:r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Default="006117FC" w:rsidP="006117FC">
      <w:pPr>
        <w:pStyle w:val="31"/>
        <w:ind w:left="1416" w:firstLine="0"/>
        <w:rPr>
          <w:sz w:val="20"/>
        </w:rPr>
      </w:pPr>
    </w:p>
    <w:p w:rsidR="006117FC" w:rsidRPr="00CF14A6" w:rsidRDefault="006117FC" w:rsidP="006117FC">
      <w:pPr>
        <w:ind w:right="509"/>
        <w:jc w:val="center"/>
        <w:rPr>
          <w:b/>
        </w:rPr>
      </w:pPr>
      <w:r w:rsidRPr="00CF14A6">
        <w:rPr>
          <w:b/>
          <w:sz w:val="20"/>
        </w:rPr>
        <w:t xml:space="preserve">     </w:t>
      </w:r>
      <w:r w:rsidRPr="00CF14A6">
        <w:rPr>
          <w:b/>
        </w:rPr>
        <w:t xml:space="preserve">Нормативы распределения доходов в  бюджет </w:t>
      </w:r>
    </w:p>
    <w:p w:rsidR="006117FC" w:rsidRPr="00CF14A6" w:rsidRDefault="006117FC" w:rsidP="006117FC">
      <w:pPr>
        <w:ind w:right="509"/>
        <w:jc w:val="center"/>
        <w:rPr>
          <w:b/>
        </w:rPr>
      </w:pPr>
      <w:r w:rsidRPr="00CF14A6">
        <w:rPr>
          <w:b/>
        </w:rPr>
        <w:t>города Малоарх</w:t>
      </w:r>
      <w:r>
        <w:rPr>
          <w:b/>
        </w:rPr>
        <w:t>ангельска на 2018 год и плановый период</w:t>
      </w:r>
      <w:r w:rsidRPr="00CF14A6">
        <w:rPr>
          <w:b/>
        </w:rPr>
        <w:t xml:space="preserve"> </w:t>
      </w:r>
      <w:r>
        <w:rPr>
          <w:b/>
        </w:rPr>
        <w:t>2019-2020гг.</w:t>
      </w:r>
    </w:p>
    <w:p w:rsidR="006117FC" w:rsidRDefault="006117FC" w:rsidP="006117FC">
      <w:pPr>
        <w:pStyle w:val="31"/>
        <w:ind w:left="1416" w:firstLine="0"/>
        <w:rPr>
          <w:sz w:val="20"/>
        </w:rPr>
      </w:pPr>
    </w:p>
    <w:tbl>
      <w:tblPr>
        <w:tblW w:w="9752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553"/>
        <w:gridCol w:w="5244"/>
        <w:gridCol w:w="1134"/>
        <w:gridCol w:w="6"/>
      </w:tblGrid>
      <w:tr w:rsidR="006117FC" w:rsidRPr="00534641" w:rsidTr="009D3CE4">
        <w:trPr>
          <w:trHeight w:val="1000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№п/п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117FC" w:rsidRPr="00710181" w:rsidRDefault="006117FC" w:rsidP="00CA4BA3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10181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распреде</w:t>
            </w:r>
            <w:r w:rsidR="009D3C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</w:t>
            </w:r>
            <w:r w:rsidR="009D3CE4">
              <w:rPr>
                <w:sz w:val="20"/>
                <w:szCs w:val="20"/>
              </w:rPr>
              <w:t>ения</w:t>
            </w:r>
            <w:r>
              <w:rPr>
                <w:sz w:val="20"/>
                <w:szCs w:val="20"/>
              </w:rPr>
              <w:t xml:space="preserve"> в бюджет</w:t>
            </w:r>
          </w:p>
        </w:tc>
      </w:tr>
      <w:tr w:rsidR="006117FC" w:rsidRPr="00534641" w:rsidTr="00D80547">
        <w:trPr>
          <w:gridAfter w:val="1"/>
          <w:wAfter w:w="6" w:type="dxa"/>
          <w:trHeight w:val="1095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 </w:t>
            </w:r>
            <w:r w:rsidRPr="005346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05013</w:t>
            </w:r>
            <w:r>
              <w:rPr>
                <w:sz w:val="20"/>
                <w:szCs w:val="20"/>
              </w:rPr>
              <w:t xml:space="preserve"> 13 </w:t>
            </w:r>
            <w:r w:rsidRPr="00534641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120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 xml:space="preserve"> получаемые в виде арендной платы за земельные участки</w:t>
            </w:r>
            <w:r>
              <w:rPr>
                <w:sz w:val="20"/>
                <w:szCs w:val="20"/>
              </w:rPr>
              <w:t>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117FC" w:rsidRPr="00534641" w:rsidTr="00CA4BA3">
        <w:trPr>
          <w:gridAfter w:val="1"/>
          <w:wAfter w:w="6" w:type="dxa"/>
          <w:trHeight w:val="723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 </w:t>
            </w:r>
            <w:r w:rsidRPr="005346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06013</w:t>
            </w:r>
            <w:r>
              <w:rPr>
                <w:sz w:val="20"/>
                <w:szCs w:val="20"/>
              </w:rPr>
              <w:t xml:space="preserve"> 13 </w:t>
            </w:r>
            <w:r w:rsidRPr="0053464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0 430 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117FC" w:rsidRPr="00534641" w:rsidTr="00D80547">
        <w:trPr>
          <w:gridAfter w:val="1"/>
          <w:wAfter w:w="6" w:type="dxa"/>
          <w:trHeight w:val="560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163 114 02053 13 0000410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</w:t>
            </w:r>
            <w:r w:rsidR="00CA4BA3">
              <w:rPr>
                <w:sz w:val="20"/>
                <w:szCs w:val="20"/>
              </w:rPr>
              <w:t>ства</w:t>
            </w:r>
            <w:r>
              <w:rPr>
                <w:sz w:val="20"/>
                <w:szCs w:val="20"/>
              </w:rPr>
              <w:t>,</w:t>
            </w:r>
            <w:r w:rsidR="00CA4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находящегося в собственности городских поселений</w:t>
            </w:r>
          </w:p>
        </w:tc>
        <w:tc>
          <w:tcPr>
            <w:tcW w:w="113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117FC" w:rsidRPr="00534641" w:rsidTr="00D80547">
        <w:trPr>
          <w:gridAfter w:val="1"/>
          <w:wAfter w:w="6" w:type="dxa"/>
          <w:trHeight w:val="271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 </w:t>
            </w:r>
            <w:r w:rsidRPr="00534641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02010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</w:t>
            </w:r>
            <w:r w:rsidRPr="0053464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17FC" w:rsidRPr="00534641" w:rsidTr="00D80547">
        <w:trPr>
          <w:gridAfter w:val="1"/>
          <w:wAfter w:w="6" w:type="dxa"/>
          <w:trHeight w:val="260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182 101 02020  01 0000 110  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17FC" w:rsidRPr="00534641" w:rsidTr="00D80547">
        <w:trPr>
          <w:gridAfter w:val="1"/>
          <w:wAfter w:w="6" w:type="dxa"/>
          <w:trHeight w:val="279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182 101 02022 01 0000 110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17FC" w:rsidRPr="00534641" w:rsidTr="00D80547">
        <w:trPr>
          <w:trHeight w:val="282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182 10 1 02030 01 0000 110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НДФЛ</w:t>
            </w:r>
          </w:p>
        </w:tc>
        <w:tc>
          <w:tcPr>
            <w:tcW w:w="1140" w:type="dxa"/>
            <w:gridSpan w:val="2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17FC" w:rsidRPr="00534641" w:rsidTr="00D80547">
        <w:trPr>
          <w:trHeight w:val="273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182 101 02040 01 0000 110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1140" w:type="dxa"/>
            <w:gridSpan w:val="2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117FC" w:rsidRPr="00534641" w:rsidTr="00CA4BA3">
        <w:trPr>
          <w:trHeight w:val="705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182 106 01030 13 0000 110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</w:t>
            </w:r>
            <w:r w:rsidR="00CA4BA3">
              <w:rPr>
                <w:sz w:val="20"/>
                <w:szCs w:val="20"/>
              </w:rPr>
              <w:t>взимаемый по ставкам применяемых к объектам налогообло</w:t>
            </w:r>
            <w:r>
              <w:rPr>
                <w:sz w:val="20"/>
                <w:szCs w:val="20"/>
              </w:rPr>
              <w:t>жения   расположенных в границах городских поселений.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700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182 106 06033 13 0000 110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696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182 106 06043 13 0000 110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 обладающих земельным участком, расположенным в границах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705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182 109 04053 13 0000 110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    1 января 2006 года),мобилизуемый на территориях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1095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919 111 05025 13 0000 120</w:t>
            </w:r>
          </w:p>
        </w:tc>
        <w:tc>
          <w:tcPr>
            <w:tcW w:w="5244" w:type="dxa"/>
          </w:tcPr>
          <w:p w:rsidR="006117FC" w:rsidRPr="00BA0EBD" w:rsidRDefault="006117FC" w:rsidP="00D80547">
            <w:pPr>
              <w:rPr>
                <w:sz w:val="20"/>
                <w:szCs w:val="20"/>
              </w:rPr>
            </w:pPr>
            <w:r w:rsidRPr="00BA0EB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1095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91911105035130000120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</w:t>
            </w:r>
            <w:r w:rsidR="00CA4B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(за исключением имущества муниципальных бюджетных и автономных учреждений).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RPr="00534641" w:rsidTr="00D80547">
        <w:trPr>
          <w:trHeight w:val="549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919 117 01050 13 0000 180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 зачисляемые в бюджеты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CA4BA3">
        <w:trPr>
          <w:trHeight w:val="503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3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919 117 05050 13 0000 180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CA4BA3">
        <w:trPr>
          <w:trHeight w:val="425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919 207 05030 13 0000 180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71"/>
        </w:trPr>
        <w:tc>
          <w:tcPr>
            <w:tcW w:w="815" w:type="dxa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53" w:type="dxa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Pr="00C33F83">
              <w:rPr>
                <w:sz w:val="20"/>
                <w:szCs w:val="20"/>
              </w:rPr>
              <w:t> 208 05000 13 0000 180</w:t>
            </w:r>
          </w:p>
        </w:tc>
        <w:tc>
          <w:tcPr>
            <w:tcW w:w="5244" w:type="dxa"/>
          </w:tcPr>
          <w:p w:rsidR="006117FC" w:rsidRPr="00C33F83" w:rsidRDefault="006117FC" w:rsidP="00D80547">
            <w:pPr>
              <w:rPr>
                <w:color w:val="000000"/>
                <w:sz w:val="20"/>
                <w:szCs w:val="20"/>
              </w:rPr>
            </w:pPr>
            <w:r w:rsidRPr="00C33F83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40" w:type="dxa"/>
            <w:gridSpan w:val="2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51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919 202  15001 13 0000 151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51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3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919 202 15002 13 0000 151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51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3" w:type="dxa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919 202 20041 13 0000 151</w:t>
            </w:r>
          </w:p>
        </w:tc>
        <w:tc>
          <w:tcPr>
            <w:tcW w:w="5244" w:type="dxa"/>
          </w:tcPr>
          <w:p w:rsidR="006117FC" w:rsidRPr="002B71D3" w:rsidRDefault="006117FC" w:rsidP="00D8054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33398">
              <w:rPr>
                <w:rFonts w:eastAsia="Calibri"/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51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919 202 20216 13 0000 151</w:t>
            </w:r>
          </w:p>
        </w:tc>
        <w:tc>
          <w:tcPr>
            <w:tcW w:w="5244" w:type="dxa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 w:rsidRPr="00C33F83">
              <w:rPr>
                <w:color w:val="000000"/>
                <w:sz w:val="20"/>
                <w:szCs w:val="20"/>
              </w:rPr>
      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RPr="00534641" w:rsidTr="002244A2">
        <w:trPr>
          <w:trHeight w:val="279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919 202 29999 13 0000 151</w:t>
            </w:r>
          </w:p>
        </w:tc>
        <w:tc>
          <w:tcPr>
            <w:tcW w:w="5244" w:type="dxa"/>
          </w:tcPr>
          <w:p w:rsidR="006117FC" w:rsidRPr="00C33F83" w:rsidRDefault="006117FC" w:rsidP="00D80547">
            <w:pPr>
              <w:rPr>
                <w:sz w:val="20"/>
                <w:szCs w:val="20"/>
              </w:rPr>
            </w:pPr>
            <w:r w:rsidRPr="00C33F83">
              <w:rPr>
                <w:rFonts w:eastAsia="Calibri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gridSpan w:val="2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25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919 202 49999 13 0000 151</w:t>
            </w:r>
          </w:p>
        </w:tc>
        <w:tc>
          <w:tcPr>
            <w:tcW w:w="5244" w:type="dxa"/>
          </w:tcPr>
          <w:p w:rsidR="006117FC" w:rsidRPr="00534641" w:rsidRDefault="002244A2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  <w:r w:rsidR="006117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117FC">
              <w:rPr>
                <w:sz w:val="20"/>
                <w:szCs w:val="20"/>
              </w:rPr>
              <w:t>передаваемые бюджетам городских поселений</w:t>
            </w:r>
          </w:p>
        </w:tc>
        <w:tc>
          <w:tcPr>
            <w:tcW w:w="1140" w:type="dxa"/>
            <w:gridSpan w:val="2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83126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117FC" w:rsidRPr="00860894" w:rsidRDefault="006117FC" w:rsidP="006117FC">
      <w:pPr>
        <w:jc w:val="center"/>
        <w:rPr>
          <w:sz w:val="20"/>
          <w:szCs w:val="20"/>
        </w:rPr>
      </w:pPr>
      <w:r w:rsidRPr="00FC24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</w:t>
      </w:r>
      <w:r>
        <w:rPr>
          <w:sz w:val="20"/>
        </w:rPr>
        <w:t xml:space="preserve">                                                                     </w:t>
      </w:r>
    </w:p>
    <w:p w:rsidR="002244A2" w:rsidRPr="002244A2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  <w:r w:rsidRPr="002244A2">
        <w:rPr>
          <w:sz w:val="20"/>
        </w:rPr>
        <w:t xml:space="preserve">Приложение 4 </w:t>
      </w:r>
    </w:p>
    <w:p w:rsidR="002244A2" w:rsidRDefault="002244A2" w:rsidP="002244A2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к решению городского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Совета народных</w:t>
      </w:r>
      <w:r w:rsidRPr="00FC24A8">
        <w:rPr>
          <w:sz w:val="20"/>
        </w:rPr>
        <w:t xml:space="preserve"> депутатов</w:t>
      </w:r>
    </w:p>
    <w:p w:rsidR="002244A2" w:rsidRDefault="002244A2" w:rsidP="002244A2">
      <w:pPr>
        <w:pStyle w:val="31"/>
        <w:ind w:left="1416" w:right="65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   </w:t>
      </w:r>
      <w:r w:rsidRPr="006117FC">
        <w:rPr>
          <w:sz w:val="20"/>
        </w:rPr>
        <w:t>№19/83-ГС от 22</w:t>
      </w:r>
      <w:r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Default="006117FC" w:rsidP="006117FC">
      <w:pPr>
        <w:pStyle w:val="31"/>
        <w:ind w:left="1416" w:firstLine="0"/>
        <w:rPr>
          <w:sz w:val="20"/>
        </w:rPr>
      </w:pPr>
    </w:p>
    <w:p w:rsidR="006117FC" w:rsidRPr="00CF14A6" w:rsidRDefault="006117FC" w:rsidP="006117FC">
      <w:pPr>
        <w:ind w:right="509"/>
        <w:jc w:val="center"/>
        <w:rPr>
          <w:b/>
        </w:rPr>
      </w:pPr>
      <w:r w:rsidRPr="00CF14A6">
        <w:rPr>
          <w:b/>
          <w:sz w:val="20"/>
        </w:rPr>
        <w:t xml:space="preserve">     </w:t>
      </w:r>
      <w:r w:rsidRPr="00CF14A6">
        <w:rPr>
          <w:b/>
        </w:rPr>
        <w:t xml:space="preserve">Нормативы распределения отдельных налоговых и неналоговых доходов в  бюджет </w:t>
      </w:r>
      <w:r w:rsidR="002244A2">
        <w:rPr>
          <w:b/>
        </w:rPr>
        <w:t>г</w:t>
      </w:r>
      <w:r w:rsidRPr="00CF14A6">
        <w:rPr>
          <w:b/>
        </w:rPr>
        <w:t>оро</w:t>
      </w:r>
      <w:r>
        <w:rPr>
          <w:b/>
        </w:rPr>
        <w:t>да Малоархангельска на 2018 год и плановый период 2019</w:t>
      </w:r>
      <w:r w:rsidR="002244A2">
        <w:rPr>
          <w:b/>
        </w:rPr>
        <w:t xml:space="preserve"> и </w:t>
      </w:r>
      <w:r>
        <w:rPr>
          <w:b/>
        </w:rPr>
        <w:t>2020</w:t>
      </w:r>
      <w:r w:rsidR="002244A2">
        <w:rPr>
          <w:b/>
        </w:rPr>
        <w:t xml:space="preserve"> </w:t>
      </w:r>
      <w:r>
        <w:rPr>
          <w:b/>
        </w:rPr>
        <w:t>г</w:t>
      </w:r>
      <w:r w:rsidR="002244A2">
        <w:rPr>
          <w:b/>
        </w:rPr>
        <w:t>одов</w:t>
      </w:r>
      <w:r w:rsidRPr="00CF14A6">
        <w:rPr>
          <w:b/>
        </w:rPr>
        <w:t xml:space="preserve"> не установленные бюджетным законодательством Р</w:t>
      </w:r>
      <w:r>
        <w:rPr>
          <w:b/>
        </w:rPr>
        <w:t xml:space="preserve">оссийской </w:t>
      </w:r>
      <w:r w:rsidRPr="00CF14A6">
        <w:rPr>
          <w:b/>
        </w:rPr>
        <w:t>Ф</w:t>
      </w:r>
      <w:r>
        <w:rPr>
          <w:b/>
        </w:rPr>
        <w:t>едерации</w:t>
      </w:r>
    </w:p>
    <w:p w:rsidR="006117FC" w:rsidRDefault="006117FC" w:rsidP="006117FC">
      <w:pPr>
        <w:pStyle w:val="31"/>
        <w:ind w:left="1416" w:firstLine="0"/>
        <w:rPr>
          <w:sz w:val="20"/>
        </w:rPr>
      </w:pPr>
    </w:p>
    <w:tbl>
      <w:tblPr>
        <w:tblW w:w="9752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553"/>
        <w:gridCol w:w="5244"/>
        <w:gridCol w:w="1140"/>
      </w:tblGrid>
      <w:tr w:rsidR="006117FC" w:rsidRPr="00534641" w:rsidTr="00B11F07">
        <w:trPr>
          <w:trHeight w:val="836"/>
        </w:trPr>
        <w:tc>
          <w:tcPr>
            <w:tcW w:w="815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 w:rsidRPr="00534641">
              <w:rPr>
                <w:sz w:val="20"/>
                <w:szCs w:val="20"/>
              </w:rPr>
              <w:t>№</w:t>
            </w:r>
            <w:r w:rsidR="00B11F07">
              <w:rPr>
                <w:sz w:val="20"/>
                <w:szCs w:val="20"/>
              </w:rPr>
              <w:t xml:space="preserve"> </w:t>
            </w:r>
            <w:r w:rsidRPr="00534641">
              <w:rPr>
                <w:sz w:val="20"/>
                <w:szCs w:val="20"/>
              </w:rPr>
              <w:t>п/п</w:t>
            </w:r>
          </w:p>
        </w:tc>
        <w:tc>
          <w:tcPr>
            <w:tcW w:w="2553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5244" w:type="dxa"/>
          </w:tcPr>
          <w:p w:rsidR="006117FC" w:rsidRPr="00534641" w:rsidRDefault="006117FC" w:rsidP="00D80547">
            <w:pPr>
              <w:rPr>
                <w:sz w:val="20"/>
                <w:szCs w:val="20"/>
              </w:rPr>
            </w:pPr>
          </w:p>
          <w:p w:rsidR="006117FC" w:rsidRPr="00534641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1140" w:type="dxa"/>
            <w:shd w:val="clear" w:color="auto" w:fill="auto"/>
          </w:tcPr>
          <w:p w:rsidR="006117FC" w:rsidRPr="00710181" w:rsidRDefault="006117FC" w:rsidP="00D80547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распредел в бюджет</w:t>
            </w:r>
          </w:p>
        </w:tc>
      </w:tr>
      <w:tr w:rsidR="006117FC" w:rsidRPr="00534641" w:rsidTr="00D80547">
        <w:trPr>
          <w:trHeight w:val="549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919 117 01050 13 0000 180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 зачисляемые в бюджеты городских поселений</w:t>
            </w:r>
          </w:p>
        </w:tc>
        <w:tc>
          <w:tcPr>
            <w:tcW w:w="114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17FC" w:rsidRPr="00534641" w:rsidTr="00D80547">
        <w:trPr>
          <w:trHeight w:val="571"/>
        </w:trPr>
        <w:tc>
          <w:tcPr>
            <w:tcW w:w="815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919 117 05050 13 0000 180</w:t>
            </w:r>
          </w:p>
        </w:tc>
        <w:tc>
          <w:tcPr>
            <w:tcW w:w="5244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 городских поселений</w:t>
            </w:r>
          </w:p>
        </w:tc>
        <w:tc>
          <w:tcPr>
            <w:tcW w:w="114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117FC" w:rsidRPr="00CF14A6" w:rsidRDefault="006117FC" w:rsidP="006117FC">
      <w:pPr>
        <w:pStyle w:val="31"/>
        <w:ind w:left="1416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6117FC" w:rsidRPr="00FC24A8" w:rsidRDefault="006117FC" w:rsidP="006117FC">
      <w:pPr>
        <w:rPr>
          <w:sz w:val="20"/>
        </w:rPr>
      </w:pPr>
      <w:r>
        <w:t xml:space="preserve">                                         </w:t>
      </w:r>
      <w:r w:rsidRPr="00AE238E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                                    </w:t>
      </w:r>
      <w:r w:rsidRPr="00AE238E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                         </w:t>
      </w:r>
    </w:p>
    <w:p w:rsidR="00B11F07" w:rsidRDefault="006117FC" w:rsidP="006117FC">
      <w:pPr>
        <w:pStyle w:val="31"/>
        <w:ind w:right="793" w:firstLine="0"/>
        <w:jc w:val="right"/>
        <w:rPr>
          <w:sz w:val="20"/>
        </w:rPr>
      </w:pPr>
      <w:r w:rsidRPr="00AE238E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                                              </w:t>
      </w:r>
      <w:r w:rsidRPr="00AE238E">
        <w:rPr>
          <w:sz w:val="20"/>
        </w:rPr>
        <w:t xml:space="preserve">  </w:t>
      </w:r>
      <w:r w:rsidRPr="00505419">
        <w:rPr>
          <w:sz w:val="20"/>
        </w:rPr>
        <w:t xml:space="preserve">Приложение 5 </w:t>
      </w:r>
    </w:p>
    <w:p w:rsidR="006117FC" w:rsidRPr="00505419" w:rsidRDefault="006117FC" w:rsidP="006117FC">
      <w:pPr>
        <w:pStyle w:val="31"/>
        <w:ind w:right="793" w:firstLine="0"/>
        <w:jc w:val="right"/>
        <w:rPr>
          <w:sz w:val="20"/>
        </w:rPr>
      </w:pPr>
      <w:r w:rsidRPr="00505419">
        <w:rPr>
          <w:sz w:val="20"/>
        </w:rPr>
        <w:t>к решению городского</w:t>
      </w:r>
    </w:p>
    <w:p w:rsidR="006117FC" w:rsidRPr="00505419" w:rsidRDefault="006117FC" w:rsidP="006117FC">
      <w:pPr>
        <w:pStyle w:val="31"/>
        <w:ind w:right="793" w:firstLine="0"/>
        <w:jc w:val="right"/>
        <w:rPr>
          <w:sz w:val="20"/>
        </w:rPr>
      </w:pPr>
      <w:r w:rsidRPr="00505419">
        <w:rPr>
          <w:sz w:val="20"/>
        </w:rPr>
        <w:t xml:space="preserve">          Совета народных депутатов</w:t>
      </w:r>
    </w:p>
    <w:p w:rsidR="006117FC" w:rsidRDefault="006117FC" w:rsidP="006117FC">
      <w:pPr>
        <w:pStyle w:val="31"/>
        <w:ind w:left="1416" w:right="793" w:firstLine="0"/>
        <w:jc w:val="right"/>
        <w:rPr>
          <w:sz w:val="20"/>
        </w:rPr>
      </w:pPr>
      <w:r w:rsidRPr="00505419">
        <w:rPr>
          <w:sz w:val="22"/>
        </w:rPr>
        <w:t xml:space="preserve">                                                                           </w:t>
      </w:r>
      <w:r w:rsidR="00B11F07">
        <w:rPr>
          <w:sz w:val="20"/>
        </w:rPr>
        <w:t>№19/</w:t>
      </w:r>
      <w:r w:rsidRPr="00505419">
        <w:rPr>
          <w:sz w:val="20"/>
        </w:rPr>
        <w:t>83-ГС от 22 декабря 2017года</w:t>
      </w:r>
      <w:r w:rsidRPr="0046795B">
        <w:rPr>
          <w:sz w:val="20"/>
        </w:rPr>
        <w:t xml:space="preserve">     </w:t>
      </w:r>
    </w:p>
    <w:p w:rsidR="006117FC" w:rsidRPr="00FC24A8" w:rsidRDefault="006117FC" w:rsidP="006117FC">
      <w:pPr>
        <w:pStyle w:val="31"/>
        <w:ind w:left="1416" w:firstLine="5040"/>
        <w:rPr>
          <w:sz w:val="20"/>
        </w:rPr>
      </w:pPr>
      <w:r w:rsidRPr="00FC24A8">
        <w:rPr>
          <w:bCs/>
          <w:sz w:val="20"/>
        </w:rPr>
        <w:t xml:space="preserve">  </w:t>
      </w:r>
    </w:p>
    <w:p w:rsidR="006117FC" w:rsidRPr="00D77133" w:rsidRDefault="006117FC" w:rsidP="00B11F07">
      <w:pPr>
        <w:pStyle w:val="2"/>
        <w:spacing w:before="120"/>
        <w:ind w:left="567" w:right="567"/>
        <w:jc w:val="center"/>
        <w:rPr>
          <w:bCs w:val="0"/>
          <w:i w:val="0"/>
          <w:sz w:val="20"/>
          <w:szCs w:val="20"/>
        </w:rPr>
      </w:pP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>Доходы городского бюджета в 201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8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 w:rsidRPr="00FC1BF2">
        <w:rPr>
          <w:bCs w:val="0"/>
          <w:i w:val="0"/>
          <w:sz w:val="16"/>
          <w:szCs w:val="16"/>
        </w:rPr>
        <w:t xml:space="preserve">                                   </w:t>
      </w:r>
      <w:r w:rsidRPr="00B11F07">
        <w:rPr>
          <w:rFonts w:ascii="Times New Roman" w:hAnsi="Times New Roman" w:cs="Times New Roman"/>
          <w:b w:val="0"/>
          <w:bCs w:val="0"/>
          <w:i w:val="0"/>
          <w:sz w:val="16"/>
          <w:szCs w:val="16"/>
        </w:rPr>
        <w:t>тыс. рублей</w:t>
      </w:r>
    </w:p>
    <w:tbl>
      <w:tblPr>
        <w:tblStyle w:val="afd"/>
        <w:tblW w:w="10065" w:type="dxa"/>
        <w:tblLayout w:type="fixed"/>
        <w:tblLook w:val="0000"/>
      </w:tblPr>
      <w:tblGrid>
        <w:gridCol w:w="2410"/>
        <w:gridCol w:w="6521"/>
        <w:gridCol w:w="1134"/>
      </w:tblGrid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987555" w:rsidRDefault="006117FC" w:rsidP="00D80547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987555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6521" w:type="dxa"/>
          </w:tcPr>
          <w:p w:rsidR="006117FC" w:rsidRPr="00987555" w:rsidRDefault="006117FC" w:rsidP="00D8054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987555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6117FC" w:rsidRPr="00987555" w:rsidRDefault="006117FC" w:rsidP="00D8054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87555">
              <w:rPr>
                <w:bCs/>
                <w:sz w:val="20"/>
                <w:szCs w:val="20"/>
              </w:rPr>
              <w:t>Сумма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B11F0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</w:tcPr>
          <w:p w:rsidR="006117FC" w:rsidRPr="00987555" w:rsidRDefault="006117FC" w:rsidP="00D80547">
            <w:pPr>
              <w:tabs>
                <w:tab w:val="left" w:pos="424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7555">
              <w:rPr>
                <w:b/>
                <w:bCs/>
                <w:spacing w:val="-6"/>
                <w:sz w:val="20"/>
                <w:szCs w:val="20"/>
              </w:rPr>
              <w:t>ДОХОДЫ</w:t>
            </w:r>
            <w:r>
              <w:rPr>
                <w:b/>
                <w:bCs/>
                <w:spacing w:val="-6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117FC" w:rsidRPr="00987555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</w:tcPr>
          <w:p w:rsidR="006117FC" w:rsidRPr="00987555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987555">
              <w:rPr>
                <w:b/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</w:tcPr>
          <w:p w:rsidR="006117FC" w:rsidRPr="00987555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  <w:r w:rsidRPr="00B11F07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5035,0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1 06 00000 00 0000 110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pacing w:val="-6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lastRenderedPageBreak/>
              <w:t xml:space="preserve">1 06 06000 00 0000 110  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pacing w:val="-6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905,0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B11F07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180,0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9D3CE4">
              <w:rPr>
                <w:sz w:val="20"/>
                <w:szCs w:val="20"/>
              </w:rPr>
              <w:t>5,0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300,0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15,0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1F0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B11F07">
              <w:rPr>
                <w:b/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B11F07">
              <w:rPr>
                <w:b/>
                <w:sz w:val="20"/>
                <w:szCs w:val="20"/>
              </w:rPr>
              <w:t>480,0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1 11 05013 13 0000 120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450,0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1 11 05035 13 0000 120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30,0</w:t>
            </w: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B11F07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shd w:val="clear" w:color="auto" w:fill="FFFFFF"/>
              <w:rPr>
                <w:sz w:val="20"/>
                <w:szCs w:val="20"/>
              </w:rPr>
            </w:pPr>
            <w:r w:rsidRPr="00B11F07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2 02 15001 13 0000 151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color w:val="000000"/>
                <w:sz w:val="20"/>
                <w:szCs w:val="20"/>
              </w:rPr>
            </w:pPr>
            <w:r w:rsidRPr="00B11F07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B11F07" w:rsidRDefault="006117FC" w:rsidP="00D80547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B11F07">
              <w:rPr>
                <w:sz w:val="20"/>
                <w:szCs w:val="20"/>
              </w:rPr>
              <w:t>2 02 15002 13 0000 151</w:t>
            </w:r>
          </w:p>
        </w:tc>
        <w:tc>
          <w:tcPr>
            <w:tcW w:w="6521" w:type="dxa"/>
          </w:tcPr>
          <w:p w:rsidR="006117FC" w:rsidRPr="00B11F07" w:rsidRDefault="006117FC" w:rsidP="00D80547">
            <w:pPr>
              <w:jc w:val="both"/>
              <w:rPr>
                <w:color w:val="000000"/>
                <w:sz w:val="20"/>
                <w:szCs w:val="20"/>
              </w:rPr>
            </w:pPr>
            <w:r w:rsidRPr="00B11F07"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6117FC" w:rsidRPr="00B11F07" w:rsidRDefault="006117FC" w:rsidP="00D80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Pr="00B11F07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RPr="00987555" w:rsidTr="00D80547">
        <w:trPr>
          <w:trHeight w:val="23"/>
        </w:trPr>
        <w:tc>
          <w:tcPr>
            <w:tcW w:w="2410" w:type="dxa"/>
          </w:tcPr>
          <w:p w:rsidR="006117FC" w:rsidRPr="00987555" w:rsidRDefault="006117FC" w:rsidP="00D8054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117FC" w:rsidRPr="00987555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987555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6117FC" w:rsidRPr="00987555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6920,0</w:t>
            </w:r>
          </w:p>
        </w:tc>
      </w:tr>
    </w:tbl>
    <w:p w:rsidR="006117FC" w:rsidRPr="00FC24A8" w:rsidRDefault="006117FC" w:rsidP="006117FC">
      <w:pPr>
        <w:tabs>
          <w:tab w:val="left" w:pos="4536"/>
        </w:tabs>
        <w:ind w:left="6372"/>
        <w:rPr>
          <w:bCs/>
          <w:sz w:val="20"/>
          <w:szCs w:val="20"/>
        </w:rPr>
      </w:pPr>
      <w:r w:rsidRPr="00FC24A8">
        <w:rPr>
          <w:bCs/>
          <w:sz w:val="20"/>
          <w:szCs w:val="20"/>
        </w:rPr>
        <w:t xml:space="preserve">              </w:t>
      </w:r>
    </w:p>
    <w:p w:rsidR="00C34072" w:rsidRPr="00C34072" w:rsidRDefault="006117FC" w:rsidP="006117FC">
      <w:pPr>
        <w:pStyle w:val="31"/>
        <w:ind w:right="793" w:firstLine="0"/>
        <w:jc w:val="right"/>
        <w:rPr>
          <w:sz w:val="20"/>
        </w:rPr>
      </w:pPr>
      <w:r w:rsidRPr="00AE238E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                                                  </w:t>
      </w:r>
      <w:r w:rsidRPr="00AE238E">
        <w:rPr>
          <w:sz w:val="20"/>
        </w:rPr>
        <w:t xml:space="preserve">  </w:t>
      </w:r>
      <w:r w:rsidRPr="00C34072">
        <w:rPr>
          <w:sz w:val="20"/>
        </w:rPr>
        <w:t xml:space="preserve">Приложение 6 </w:t>
      </w:r>
    </w:p>
    <w:p w:rsidR="006117FC" w:rsidRPr="00C34072" w:rsidRDefault="006117FC" w:rsidP="006117FC">
      <w:pPr>
        <w:pStyle w:val="31"/>
        <w:ind w:right="793" w:firstLine="0"/>
        <w:jc w:val="right"/>
        <w:rPr>
          <w:sz w:val="20"/>
        </w:rPr>
      </w:pPr>
      <w:r w:rsidRPr="00C34072">
        <w:rPr>
          <w:sz w:val="20"/>
        </w:rPr>
        <w:t>к решению городского</w:t>
      </w:r>
    </w:p>
    <w:p w:rsidR="006117FC" w:rsidRPr="00C34072" w:rsidRDefault="006117FC" w:rsidP="006117FC">
      <w:pPr>
        <w:pStyle w:val="31"/>
        <w:ind w:right="793" w:firstLine="0"/>
        <w:jc w:val="right"/>
        <w:rPr>
          <w:sz w:val="20"/>
        </w:rPr>
      </w:pPr>
      <w:r w:rsidRPr="00C34072">
        <w:rPr>
          <w:sz w:val="20"/>
        </w:rPr>
        <w:t xml:space="preserve">          Совета народных депутатов</w:t>
      </w:r>
    </w:p>
    <w:p w:rsidR="006117FC" w:rsidRDefault="006117FC" w:rsidP="006117FC">
      <w:pPr>
        <w:pStyle w:val="31"/>
        <w:ind w:left="1416" w:right="793" w:firstLine="0"/>
        <w:jc w:val="right"/>
        <w:rPr>
          <w:sz w:val="20"/>
        </w:rPr>
      </w:pPr>
      <w:r w:rsidRPr="00C34072">
        <w:rPr>
          <w:sz w:val="22"/>
        </w:rPr>
        <w:t xml:space="preserve">                                                                           </w:t>
      </w:r>
      <w:r w:rsidRPr="00C34072">
        <w:rPr>
          <w:sz w:val="20"/>
        </w:rPr>
        <w:t>№6/31-ГС от 22 декабря 2017года</w:t>
      </w:r>
      <w:r w:rsidRPr="0046795B">
        <w:rPr>
          <w:sz w:val="20"/>
        </w:rPr>
        <w:t xml:space="preserve">     </w:t>
      </w:r>
    </w:p>
    <w:p w:rsidR="006117FC" w:rsidRPr="00FC24A8" w:rsidRDefault="006117FC" w:rsidP="006117FC">
      <w:pPr>
        <w:pStyle w:val="31"/>
        <w:ind w:left="1416" w:firstLine="5040"/>
        <w:rPr>
          <w:sz w:val="20"/>
        </w:rPr>
      </w:pPr>
      <w:r w:rsidRPr="00FC24A8">
        <w:rPr>
          <w:bCs/>
          <w:sz w:val="20"/>
        </w:rPr>
        <w:t xml:space="preserve">  </w:t>
      </w:r>
    </w:p>
    <w:p w:rsidR="006117FC" w:rsidRDefault="006117FC" w:rsidP="00C34072">
      <w:pPr>
        <w:pStyle w:val="2"/>
        <w:tabs>
          <w:tab w:val="left" w:pos="0"/>
        </w:tabs>
        <w:spacing w:before="0" w:after="0"/>
        <w:ind w:left="567" w:right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      </w:t>
      </w:r>
      <w:r w:rsidR="00C3407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    </w:t>
      </w:r>
      <w:r w:rsidRPr="00CD3309">
        <w:rPr>
          <w:rFonts w:ascii="Times New Roman" w:hAnsi="Times New Roman" w:cs="Times New Roman"/>
          <w:bCs w:val="0"/>
          <w:i w:val="0"/>
          <w:sz w:val="24"/>
          <w:szCs w:val="24"/>
        </w:rPr>
        <w:t>Прогнозируемое поступление доходов в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й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бюджет </w:t>
      </w:r>
    </w:p>
    <w:p w:rsidR="006117FC" w:rsidRDefault="006117FC" w:rsidP="00C34072">
      <w:pPr>
        <w:pStyle w:val="2"/>
        <w:tabs>
          <w:tab w:val="left" w:pos="0"/>
        </w:tabs>
        <w:spacing w:before="0" w:after="0"/>
        <w:ind w:left="567" w:right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на плановый период 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9 и 2020 годов.</w:t>
      </w:r>
    </w:p>
    <w:p w:rsidR="006117FC" w:rsidRPr="00D77133" w:rsidRDefault="006117FC" w:rsidP="006117FC">
      <w:pPr>
        <w:pStyle w:val="2"/>
        <w:spacing w:before="0" w:after="0"/>
        <w:ind w:left="6239" w:right="567" w:firstLine="142"/>
        <w:jc w:val="center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 w:rsidRPr="00FC1BF2">
        <w:rPr>
          <w:bCs w:val="0"/>
          <w:i w:val="0"/>
          <w:sz w:val="16"/>
          <w:szCs w:val="16"/>
        </w:rPr>
        <w:t xml:space="preserve">   </w:t>
      </w:r>
      <w:r w:rsidR="00C34072">
        <w:rPr>
          <w:bCs w:val="0"/>
          <w:i w:val="0"/>
          <w:sz w:val="16"/>
          <w:szCs w:val="16"/>
        </w:rPr>
        <w:t xml:space="preserve">                          </w:t>
      </w:r>
      <w:r w:rsidRPr="00D77133">
        <w:rPr>
          <w:bCs w:val="0"/>
          <w:i w:val="0"/>
          <w:sz w:val="16"/>
          <w:szCs w:val="16"/>
        </w:rPr>
        <w:t xml:space="preserve">тыс. </w:t>
      </w:r>
      <w:r w:rsidR="00C34072">
        <w:rPr>
          <w:bCs w:val="0"/>
          <w:i w:val="0"/>
          <w:sz w:val="16"/>
          <w:szCs w:val="16"/>
        </w:rPr>
        <w:t>р</w:t>
      </w:r>
      <w:r w:rsidRPr="00D77133">
        <w:rPr>
          <w:bCs w:val="0"/>
          <w:i w:val="0"/>
          <w:sz w:val="16"/>
          <w:szCs w:val="16"/>
        </w:rPr>
        <w:t>ублей</w:t>
      </w:r>
    </w:p>
    <w:tbl>
      <w:tblPr>
        <w:tblStyle w:val="afd"/>
        <w:tblW w:w="9639" w:type="dxa"/>
        <w:tblLayout w:type="fixed"/>
        <w:tblLook w:val="0000"/>
      </w:tblPr>
      <w:tblGrid>
        <w:gridCol w:w="2410"/>
        <w:gridCol w:w="4961"/>
        <w:gridCol w:w="1134"/>
        <w:gridCol w:w="1134"/>
      </w:tblGrid>
      <w:tr w:rsidR="006117FC" w:rsidTr="00D80547">
        <w:trPr>
          <w:trHeight w:val="180"/>
        </w:trPr>
        <w:tc>
          <w:tcPr>
            <w:tcW w:w="2410" w:type="dxa"/>
            <w:vMerge w:val="restart"/>
          </w:tcPr>
          <w:p w:rsidR="006117FC" w:rsidRPr="00FC24A8" w:rsidRDefault="006117FC" w:rsidP="00D80547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</w:tcPr>
          <w:p w:rsidR="006117FC" w:rsidRPr="00FC24A8" w:rsidRDefault="006117FC" w:rsidP="00D8054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6117FC" w:rsidRPr="00CD3309" w:rsidRDefault="006117FC" w:rsidP="00D8054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CD330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117FC" w:rsidTr="00D80547">
        <w:trPr>
          <w:trHeight w:val="155"/>
        </w:trPr>
        <w:tc>
          <w:tcPr>
            <w:tcW w:w="2410" w:type="dxa"/>
            <w:vMerge/>
          </w:tcPr>
          <w:p w:rsidR="006117FC" w:rsidRPr="00FC24A8" w:rsidRDefault="006117FC" w:rsidP="00D80547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117FC" w:rsidRPr="00FC24A8" w:rsidRDefault="006117FC" w:rsidP="00D80547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Pr="00CD3309" w:rsidRDefault="006117FC" w:rsidP="00D8054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CD3309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6117FC" w:rsidRPr="00CD3309" w:rsidRDefault="006117FC" w:rsidP="00D8054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CD3309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7030,0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7150,0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6117FC" w:rsidRPr="00E11F6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E11F68">
              <w:rPr>
                <w:b/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6550,0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6660,0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</w:t>
            </w: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1 06 00000 00 0000 110</w:t>
            </w:r>
          </w:p>
        </w:tc>
        <w:tc>
          <w:tcPr>
            <w:tcW w:w="4961" w:type="dxa"/>
          </w:tcPr>
          <w:p w:rsidR="006117FC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1 06 06000 00 000 110  </w:t>
            </w:r>
          </w:p>
        </w:tc>
        <w:tc>
          <w:tcPr>
            <w:tcW w:w="4961" w:type="dxa"/>
          </w:tcPr>
          <w:p w:rsidR="006117FC" w:rsidRPr="00FC24A8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1 03 02230 01</w:t>
            </w:r>
            <w:r w:rsidRPr="00FC24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961" w:type="dxa"/>
          </w:tcPr>
          <w:p w:rsidR="006117FC" w:rsidRPr="0019589A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19589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589A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</w:tcPr>
          <w:p w:rsidR="006117FC" w:rsidRPr="008B6312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1 03 02240 01</w:t>
            </w:r>
            <w:r w:rsidRPr="00FC24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961" w:type="dxa"/>
          </w:tcPr>
          <w:p w:rsidR="006117FC" w:rsidRPr="0019589A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19589A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19589A">
              <w:rPr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Pr="009D3CE4" w:rsidRDefault="006117FC" w:rsidP="00D80547">
            <w:pPr>
              <w:jc w:val="center"/>
              <w:rPr>
                <w:sz w:val="20"/>
                <w:szCs w:val="20"/>
              </w:rPr>
            </w:pPr>
            <w:r w:rsidRPr="009D3CE4"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1134" w:type="dxa"/>
          </w:tcPr>
          <w:p w:rsidR="006117FC" w:rsidRPr="009D3CE4" w:rsidRDefault="006117FC" w:rsidP="00D80547">
            <w:pPr>
              <w:rPr>
                <w:sz w:val="20"/>
                <w:szCs w:val="20"/>
              </w:rPr>
            </w:pPr>
            <w:r w:rsidRPr="009D3CE4">
              <w:rPr>
                <w:sz w:val="20"/>
                <w:szCs w:val="20"/>
              </w:rPr>
              <w:t>5,0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1 03 02250 01</w:t>
            </w:r>
            <w:r w:rsidRPr="00FC24A8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961" w:type="dxa"/>
          </w:tcPr>
          <w:p w:rsidR="006117FC" w:rsidRPr="0019589A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19589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6117FC" w:rsidRPr="008B6312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4961" w:type="dxa"/>
          </w:tcPr>
          <w:p w:rsidR="006117FC" w:rsidRPr="0019589A" w:rsidRDefault="006117FC" w:rsidP="00D80547">
            <w:pPr>
              <w:jc w:val="both"/>
              <w:rPr>
                <w:spacing w:val="-6"/>
                <w:sz w:val="20"/>
                <w:szCs w:val="20"/>
              </w:rPr>
            </w:pPr>
            <w:r w:rsidRPr="0019589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117FC" w:rsidRPr="008B6312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E11F68" w:rsidRDefault="006117FC" w:rsidP="00D8054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</w:tcPr>
          <w:p w:rsidR="006117FC" w:rsidRPr="00E11F6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E11F68">
              <w:rPr>
                <w:b/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490,0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FC24A8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4961" w:type="dxa"/>
          </w:tcPr>
          <w:p w:rsidR="006117FC" w:rsidRPr="001A1444" w:rsidRDefault="006117FC" w:rsidP="00D80547">
            <w:pPr>
              <w:jc w:val="both"/>
              <w:rPr>
                <w:sz w:val="20"/>
                <w:szCs w:val="20"/>
              </w:rPr>
            </w:pPr>
            <w:r w:rsidRPr="001A144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6117FC" w:rsidRPr="008B6312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1 11 05035 13 0000 120</w:t>
            </w:r>
          </w:p>
        </w:tc>
        <w:tc>
          <w:tcPr>
            <w:tcW w:w="4961" w:type="dxa"/>
          </w:tcPr>
          <w:p w:rsidR="006117FC" w:rsidRPr="001A1444" w:rsidRDefault="006117FC" w:rsidP="00D80547">
            <w:pPr>
              <w:jc w:val="both"/>
              <w:rPr>
                <w:sz w:val="20"/>
                <w:szCs w:val="20"/>
              </w:rPr>
            </w:pPr>
            <w:r w:rsidRPr="001A144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117FC" w:rsidRPr="008B6312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</w:tcPr>
          <w:p w:rsidR="006117FC" w:rsidRPr="00E11F68" w:rsidRDefault="006117FC" w:rsidP="00D8054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11F68">
              <w:rPr>
                <w:b/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Tr="00E11F68">
        <w:trPr>
          <w:trHeight w:val="481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4961" w:type="dxa"/>
          </w:tcPr>
          <w:p w:rsidR="006117FC" w:rsidRPr="00E11F68" w:rsidRDefault="006117FC" w:rsidP="00D805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</w:t>
            </w:r>
            <w:r w:rsidRPr="001A1444">
              <w:rPr>
                <w:color w:val="000000"/>
                <w:sz w:val="20"/>
                <w:szCs w:val="20"/>
              </w:rPr>
              <w:t>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2 02 15002 13 0000 151</w:t>
            </w:r>
          </w:p>
        </w:tc>
        <w:tc>
          <w:tcPr>
            <w:tcW w:w="4961" w:type="dxa"/>
          </w:tcPr>
          <w:p w:rsidR="006117FC" w:rsidRPr="00E11F68" w:rsidRDefault="006117FC" w:rsidP="00D80547">
            <w:pPr>
              <w:jc w:val="both"/>
              <w:rPr>
                <w:color w:val="000000"/>
                <w:sz w:val="20"/>
                <w:szCs w:val="20"/>
              </w:rPr>
            </w:pPr>
            <w:r w:rsidRPr="001A1444"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</w:p>
        </w:tc>
      </w:tr>
      <w:tr w:rsidR="006117FC" w:rsidTr="00D80547">
        <w:trPr>
          <w:trHeight w:val="23"/>
        </w:trPr>
        <w:tc>
          <w:tcPr>
            <w:tcW w:w="2410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7030,0</w:t>
            </w:r>
          </w:p>
        </w:tc>
        <w:tc>
          <w:tcPr>
            <w:tcW w:w="1134" w:type="dxa"/>
          </w:tcPr>
          <w:p w:rsidR="006117FC" w:rsidRPr="00E11F68" w:rsidRDefault="006117FC" w:rsidP="00D80547">
            <w:pPr>
              <w:jc w:val="center"/>
              <w:rPr>
                <w:b/>
                <w:sz w:val="20"/>
                <w:szCs w:val="20"/>
              </w:rPr>
            </w:pPr>
            <w:r w:rsidRPr="00E11F68">
              <w:rPr>
                <w:b/>
                <w:sz w:val="20"/>
                <w:szCs w:val="20"/>
              </w:rPr>
              <w:t>7150,0</w:t>
            </w:r>
          </w:p>
        </w:tc>
      </w:tr>
    </w:tbl>
    <w:p w:rsidR="006117FC" w:rsidRDefault="006117FC" w:rsidP="006117FC">
      <w:pPr>
        <w:pStyle w:val="31"/>
        <w:ind w:left="5529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</w:p>
    <w:p w:rsidR="006117FC" w:rsidRDefault="006117FC" w:rsidP="006117FC">
      <w:pPr>
        <w:pStyle w:val="31"/>
        <w:ind w:left="5529" w:firstLine="0"/>
        <w:jc w:val="left"/>
        <w:rPr>
          <w:sz w:val="20"/>
        </w:rPr>
      </w:pPr>
    </w:p>
    <w:p w:rsidR="00E11F68" w:rsidRDefault="00E11F68" w:rsidP="00E11F68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>Приложение 7</w:t>
      </w:r>
    </w:p>
    <w:p w:rsidR="00E11F68" w:rsidRDefault="00E11F68" w:rsidP="00E11F68">
      <w:pPr>
        <w:pStyle w:val="31"/>
        <w:ind w:left="1416" w:right="651" w:firstLine="0"/>
        <w:jc w:val="right"/>
        <w:rPr>
          <w:sz w:val="20"/>
        </w:rPr>
      </w:pPr>
      <w:r>
        <w:rPr>
          <w:sz w:val="20"/>
        </w:rPr>
        <w:t xml:space="preserve">к решению городского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Совета народных</w:t>
      </w:r>
      <w:r w:rsidRPr="00FC24A8">
        <w:rPr>
          <w:sz w:val="20"/>
        </w:rPr>
        <w:t xml:space="preserve"> депутатов</w:t>
      </w:r>
    </w:p>
    <w:p w:rsidR="00E11F68" w:rsidRDefault="00E11F68" w:rsidP="00E11F68">
      <w:pPr>
        <w:pStyle w:val="31"/>
        <w:ind w:left="1416" w:right="65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   </w:t>
      </w:r>
      <w:r w:rsidRPr="006117FC">
        <w:rPr>
          <w:sz w:val="20"/>
        </w:rPr>
        <w:t>№19/83-ГС от 22</w:t>
      </w:r>
      <w:r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Default="006117FC" w:rsidP="006117FC">
      <w:pPr>
        <w:pStyle w:val="31"/>
        <w:ind w:left="1416" w:firstLine="0"/>
        <w:jc w:val="left"/>
        <w:rPr>
          <w:sz w:val="20"/>
        </w:rPr>
      </w:pPr>
      <w:r w:rsidRPr="0046795B">
        <w:rPr>
          <w:sz w:val="20"/>
        </w:rPr>
        <w:t xml:space="preserve">    </w:t>
      </w:r>
    </w:p>
    <w:p w:rsidR="006117FC" w:rsidRPr="00FC1BF2" w:rsidRDefault="006117FC" w:rsidP="006117FC">
      <w:pPr>
        <w:pStyle w:val="31"/>
        <w:ind w:right="934" w:firstLine="0"/>
        <w:jc w:val="center"/>
        <w:rPr>
          <w:b/>
          <w:bCs/>
          <w:szCs w:val="24"/>
        </w:rPr>
      </w:pPr>
      <w:r w:rsidRPr="00FC1BF2">
        <w:rPr>
          <w:b/>
          <w:bCs/>
          <w:szCs w:val="24"/>
        </w:rPr>
        <w:t>Распределение бюджетных ассигнований на 201</w:t>
      </w:r>
      <w:r>
        <w:rPr>
          <w:b/>
          <w:bCs/>
          <w:szCs w:val="24"/>
        </w:rPr>
        <w:t xml:space="preserve">8 </w:t>
      </w:r>
      <w:r w:rsidRPr="00FC1BF2">
        <w:rPr>
          <w:b/>
          <w:bCs/>
          <w:szCs w:val="24"/>
        </w:rPr>
        <w:t>год по разделам и подразделам классификации расходов городского бюджета</w:t>
      </w:r>
    </w:p>
    <w:p w:rsidR="006117FC" w:rsidRPr="00FC24A8" w:rsidRDefault="006117FC" w:rsidP="006117FC">
      <w:pPr>
        <w:pStyle w:val="31"/>
        <w:ind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FC24A8">
        <w:rPr>
          <w:sz w:val="20"/>
        </w:rPr>
        <w:t>тыс. рублей</w:t>
      </w:r>
    </w:p>
    <w:tbl>
      <w:tblPr>
        <w:tblStyle w:val="afd"/>
        <w:tblW w:w="13725" w:type="dxa"/>
        <w:tblLayout w:type="fixed"/>
        <w:tblLook w:val="0000"/>
      </w:tblPr>
      <w:tblGrid>
        <w:gridCol w:w="7042"/>
        <w:gridCol w:w="540"/>
        <w:gridCol w:w="507"/>
        <w:gridCol w:w="1409"/>
        <w:gridCol w:w="1409"/>
        <w:gridCol w:w="1409"/>
        <w:gridCol w:w="1409"/>
      </w:tblGrid>
      <w:tr w:rsidR="006117FC" w:rsidTr="00D80547">
        <w:trPr>
          <w:gridAfter w:val="3"/>
          <w:wAfter w:w="4227" w:type="dxa"/>
          <w:trHeight w:val="1382"/>
        </w:trPr>
        <w:tc>
          <w:tcPr>
            <w:tcW w:w="7042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6117FC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07" w:type="dxa"/>
            <w:textDirection w:val="btLr"/>
            <w:vAlign w:val="center"/>
          </w:tcPr>
          <w:p w:rsidR="006117FC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9" w:type="dxa"/>
            <w:textDirection w:val="btLr"/>
          </w:tcPr>
          <w:p w:rsidR="006117FC" w:rsidRDefault="006117FC" w:rsidP="00D8054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5E1EF7" w:rsidRDefault="006117FC" w:rsidP="00D8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  <w:vAlign w:val="center"/>
          </w:tcPr>
          <w:p w:rsidR="006117FC" w:rsidRPr="00E85F57" w:rsidRDefault="006117FC" w:rsidP="00D80547">
            <w:pPr>
              <w:jc w:val="both"/>
              <w:rPr>
                <w:sz w:val="20"/>
                <w:szCs w:val="20"/>
              </w:rPr>
            </w:pPr>
            <w:r w:rsidRPr="00E85F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vAlign w:val="center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9" w:type="dxa"/>
          </w:tcPr>
          <w:p w:rsidR="008654E3" w:rsidRDefault="008654E3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</w:t>
            </w:r>
          </w:p>
        </w:tc>
        <w:tc>
          <w:tcPr>
            <w:tcW w:w="1409" w:type="dxa"/>
          </w:tcPr>
          <w:p w:rsidR="006117FC" w:rsidRPr="008654E3" w:rsidRDefault="006117FC" w:rsidP="00D80547">
            <w:pPr>
              <w:rPr>
                <w:sz w:val="20"/>
                <w:szCs w:val="20"/>
              </w:rPr>
            </w:pPr>
            <w:r w:rsidRPr="008654E3">
              <w:rPr>
                <w:sz w:val="20"/>
                <w:szCs w:val="20"/>
              </w:rPr>
              <w:t>1,0</w:t>
            </w:r>
          </w:p>
        </w:tc>
      </w:tr>
      <w:tr w:rsidR="006117FC" w:rsidTr="00D80547">
        <w:trPr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13</w:t>
            </w:r>
          </w:p>
        </w:tc>
        <w:tc>
          <w:tcPr>
            <w:tcW w:w="1409" w:type="dxa"/>
          </w:tcPr>
          <w:p w:rsidR="006117FC" w:rsidRPr="008654E3" w:rsidRDefault="006117FC" w:rsidP="00D805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9" w:type="dxa"/>
            <w:textDirection w:val="btLr"/>
          </w:tcPr>
          <w:p w:rsidR="006117FC" w:rsidRPr="00FC24A8" w:rsidRDefault="006117FC" w:rsidP="00D80547">
            <w:pPr>
              <w:ind w:left="113" w:right="113"/>
              <w:jc w:val="right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i/>
                <w:i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8654E3" w:rsidRDefault="006117FC" w:rsidP="00D80547">
            <w:pPr>
              <w:rPr>
                <w:b/>
                <w:sz w:val="20"/>
                <w:szCs w:val="20"/>
              </w:rPr>
            </w:pPr>
            <w:r w:rsidRPr="008654E3">
              <w:rPr>
                <w:b/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09" w:type="dxa"/>
          </w:tcPr>
          <w:p w:rsidR="006117FC" w:rsidRPr="0038648D" w:rsidRDefault="006117FC" w:rsidP="00D80547">
            <w:pPr>
              <w:rPr>
                <w:sz w:val="20"/>
                <w:szCs w:val="20"/>
              </w:rPr>
            </w:pPr>
            <w:r w:rsidRPr="0038648D">
              <w:rPr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355A72" w:rsidRDefault="006117FC" w:rsidP="00D805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55A7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b/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B54FB2" w:rsidRDefault="006117FC" w:rsidP="00D80547">
            <w:pPr>
              <w:tabs>
                <w:tab w:val="left" w:pos="294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54FB2">
              <w:rPr>
                <w:b/>
                <w:bCs/>
                <w:sz w:val="20"/>
                <w:szCs w:val="20"/>
              </w:rPr>
              <w:t>Культура, кинематография</w:t>
            </w:r>
            <w:r w:rsidRPr="00B54FB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Default="006117FC" w:rsidP="00D80547">
            <w:pPr>
              <w:tabs>
                <w:tab w:val="left" w:pos="294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09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b/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8654E3" w:rsidRDefault="006117FC" w:rsidP="00D80547">
            <w:pPr>
              <w:rPr>
                <w:b/>
                <w:sz w:val="20"/>
                <w:szCs w:val="20"/>
              </w:rPr>
            </w:pPr>
            <w:r w:rsidRPr="008654E3">
              <w:rPr>
                <w:b/>
                <w:sz w:val="20"/>
                <w:szCs w:val="20"/>
              </w:rPr>
              <w:t>6920,0</w:t>
            </w:r>
          </w:p>
        </w:tc>
      </w:tr>
      <w:tr w:rsidR="006117FC" w:rsidTr="00D80547">
        <w:trPr>
          <w:gridAfter w:val="3"/>
          <w:wAfter w:w="4227" w:type="dxa"/>
          <w:trHeight w:val="23"/>
        </w:trPr>
        <w:tc>
          <w:tcPr>
            <w:tcW w:w="7042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(-)дефицит   (+) профицит</w:t>
            </w:r>
          </w:p>
        </w:tc>
        <w:tc>
          <w:tcPr>
            <w:tcW w:w="540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</w:tr>
    </w:tbl>
    <w:p w:rsidR="006117FC" w:rsidRPr="00FC24A8" w:rsidRDefault="006117FC" w:rsidP="006117FC">
      <w:pPr>
        <w:jc w:val="center"/>
        <w:rPr>
          <w:b/>
          <w:sz w:val="20"/>
          <w:szCs w:val="20"/>
        </w:rPr>
      </w:pPr>
    </w:p>
    <w:p w:rsidR="006117FC" w:rsidRDefault="006117FC" w:rsidP="006117FC">
      <w:pPr>
        <w:pStyle w:val="31"/>
        <w:ind w:left="3545" w:right="793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</w:t>
      </w:r>
    </w:p>
    <w:p w:rsidR="008654E3" w:rsidRPr="008654E3" w:rsidRDefault="006117FC" w:rsidP="006117FC">
      <w:pPr>
        <w:pStyle w:val="31"/>
        <w:ind w:left="3545" w:right="793" w:firstLine="0"/>
        <w:jc w:val="right"/>
        <w:rPr>
          <w:sz w:val="20"/>
        </w:rPr>
      </w:pPr>
      <w:r w:rsidRPr="008654E3">
        <w:rPr>
          <w:sz w:val="20"/>
        </w:rPr>
        <w:t>Приложение 8</w:t>
      </w:r>
    </w:p>
    <w:p w:rsidR="006117FC" w:rsidRPr="008654E3" w:rsidRDefault="006117FC" w:rsidP="006117FC">
      <w:pPr>
        <w:pStyle w:val="31"/>
        <w:ind w:left="3545" w:right="793" w:firstLine="0"/>
        <w:jc w:val="right"/>
        <w:rPr>
          <w:sz w:val="20"/>
        </w:rPr>
      </w:pPr>
      <w:r w:rsidRPr="008654E3">
        <w:rPr>
          <w:sz w:val="20"/>
        </w:rPr>
        <w:t xml:space="preserve"> к решению городского        </w:t>
      </w:r>
    </w:p>
    <w:p w:rsidR="006117FC" w:rsidRPr="008654E3" w:rsidRDefault="006117FC" w:rsidP="006117FC">
      <w:pPr>
        <w:pStyle w:val="31"/>
        <w:ind w:right="793"/>
        <w:jc w:val="right"/>
        <w:rPr>
          <w:sz w:val="20"/>
        </w:rPr>
      </w:pPr>
      <w:r w:rsidRPr="008654E3">
        <w:rPr>
          <w:sz w:val="20"/>
        </w:rPr>
        <w:t xml:space="preserve">                                                                                                 Совета народных депутатов   </w:t>
      </w:r>
      <w:r w:rsidRPr="008654E3">
        <w:rPr>
          <w:sz w:val="22"/>
        </w:rPr>
        <w:t xml:space="preserve">                                   </w:t>
      </w:r>
    </w:p>
    <w:p w:rsidR="006117FC" w:rsidRDefault="006117FC" w:rsidP="006117FC">
      <w:pPr>
        <w:pStyle w:val="31"/>
        <w:ind w:left="1416" w:right="793" w:firstLine="0"/>
        <w:jc w:val="right"/>
        <w:rPr>
          <w:sz w:val="20"/>
        </w:rPr>
      </w:pPr>
      <w:r w:rsidRPr="008654E3">
        <w:rPr>
          <w:sz w:val="22"/>
        </w:rPr>
        <w:t xml:space="preserve">                                   </w:t>
      </w:r>
      <w:r w:rsidR="00810A30" w:rsidRPr="006117FC">
        <w:rPr>
          <w:sz w:val="20"/>
        </w:rPr>
        <w:t>№</w:t>
      </w:r>
      <w:r w:rsidR="00810A30">
        <w:rPr>
          <w:sz w:val="20"/>
        </w:rPr>
        <w:t xml:space="preserve"> </w:t>
      </w:r>
      <w:r w:rsidR="00810A30" w:rsidRPr="006117FC">
        <w:rPr>
          <w:sz w:val="20"/>
        </w:rPr>
        <w:t>19/83-ГС от 22</w:t>
      </w:r>
      <w:r w:rsidR="00810A30">
        <w:rPr>
          <w:sz w:val="20"/>
        </w:rPr>
        <w:t xml:space="preserve"> </w:t>
      </w:r>
      <w:r w:rsidR="00810A30" w:rsidRPr="006117FC">
        <w:rPr>
          <w:sz w:val="20"/>
        </w:rPr>
        <w:t>декабря 2017года</w:t>
      </w:r>
      <w:r w:rsidR="00810A30" w:rsidRPr="0046795B">
        <w:rPr>
          <w:sz w:val="20"/>
        </w:rPr>
        <w:t xml:space="preserve">     </w:t>
      </w:r>
    </w:p>
    <w:p w:rsidR="006117FC" w:rsidRDefault="006117FC" w:rsidP="006117FC">
      <w:pPr>
        <w:pStyle w:val="31"/>
        <w:ind w:left="1416" w:firstLine="0"/>
        <w:jc w:val="left"/>
        <w:rPr>
          <w:sz w:val="20"/>
        </w:rPr>
      </w:pPr>
      <w:r w:rsidRPr="0046795B">
        <w:rPr>
          <w:sz w:val="20"/>
        </w:rPr>
        <w:t xml:space="preserve">    </w:t>
      </w:r>
    </w:p>
    <w:p w:rsidR="006117FC" w:rsidRDefault="006117FC" w:rsidP="008654E3">
      <w:pPr>
        <w:pStyle w:val="31"/>
        <w:ind w:firstLine="0"/>
        <w:jc w:val="center"/>
        <w:rPr>
          <w:b/>
          <w:bCs/>
          <w:szCs w:val="24"/>
        </w:rPr>
      </w:pPr>
      <w:r w:rsidRPr="00FC1BF2">
        <w:rPr>
          <w:b/>
          <w:bCs/>
          <w:szCs w:val="24"/>
        </w:rPr>
        <w:t xml:space="preserve">Распределение бюджетных ассигнований на </w:t>
      </w:r>
      <w:r>
        <w:rPr>
          <w:b/>
          <w:bCs/>
          <w:szCs w:val="24"/>
        </w:rPr>
        <w:t xml:space="preserve">плановый период </w:t>
      </w:r>
      <w:r w:rsidRPr="00FC1BF2">
        <w:rPr>
          <w:b/>
          <w:bCs/>
          <w:szCs w:val="24"/>
        </w:rPr>
        <w:t>201</w:t>
      </w:r>
      <w:r>
        <w:rPr>
          <w:b/>
          <w:bCs/>
          <w:szCs w:val="24"/>
        </w:rPr>
        <w:t xml:space="preserve">9 и 2020 </w:t>
      </w:r>
      <w:r w:rsidRPr="00FC1BF2">
        <w:rPr>
          <w:b/>
          <w:bCs/>
          <w:szCs w:val="24"/>
        </w:rPr>
        <w:t>год</w:t>
      </w:r>
      <w:r>
        <w:rPr>
          <w:b/>
          <w:bCs/>
          <w:szCs w:val="24"/>
        </w:rPr>
        <w:t>ов</w:t>
      </w:r>
      <w:r w:rsidRPr="00FC1BF2">
        <w:rPr>
          <w:b/>
          <w:bCs/>
          <w:szCs w:val="24"/>
        </w:rPr>
        <w:t xml:space="preserve"> по разделам и подразделам классификации расходов городского бюджета</w:t>
      </w:r>
    </w:p>
    <w:p w:rsidR="006117FC" w:rsidRPr="00FC24A8" w:rsidRDefault="006117FC" w:rsidP="006117FC">
      <w:pPr>
        <w:pStyle w:val="31"/>
        <w:ind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</w:t>
      </w:r>
    </w:p>
    <w:tbl>
      <w:tblPr>
        <w:tblStyle w:val="afd"/>
        <w:tblW w:w="14425" w:type="dxa"/>
        <w:tblLayout w:type="fixed"/>
        <w:tblLook w:val="0000"/>
      </w:tblPr>
      <w:tblGrid>
        <w:gridCol w:w="7088"/>
        <w:gridCol w:w="494"/>
        <w:gridCol w:w="507"/>
        <w:gridCol w:w="842"/>
        <w:gridCol w:w="850"/>
        <w:gridCol w:w="1826"/>
        <w:gridCol w:w="1409"/>
        <w:gridCol w:w="1409"/>
      </w:tblGrid>
      <w:tr w:rsidR="006117FC" w:rsidTr="00D80547">
        <w:trPr>
          <w:gridAfter w:val="3"/>
          <w:wAfter w:w="4644" w:type="dxa"/>
          <w:trHeight w:val="750"/>
        </w:trPr>
        <w:tc>
          <w:tcPr>
            <w:tcW w:w="7088" w:type="dxa"/>
            <w:vMerge w:val="restart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vMerge w:val="restart"/>
          </w:tcPr>
          <w:p w:rsidR="006117FC" w:rsidRDefault="006117FC" w:rsidP="00D80547">
            <w:pPr>
              <w:shd w:val="clear" w:color="auto" w:fill="FFFFFF"/>
              <w:rPr>
                <w:sz w:val="20"/>
                <w:szCs w:val="20"/>
              </w:rPr>
            </w:pPr>
          </w:p>
          <w:p w:rsidR="006117FC" w:rsidRDefault="006117FC" w:rsidP="00D80547">
            <w:pPr>
              <w:shd w:val="clear" w:color="auto" w:fill="FFFFFF"/>
              <w:rPr>
                <w:sz w:val="20"/>
                <w:szCs w:val="20"/>
              </w:rPr>
            </w:pPr>
          </w:p>
          <w:p w:rsidR="006117FC" w:rsidRDefault="006117FC" w:rsidP="008654E3">
            <w:pPr>
              <w:shd w:val="clear" w:color="auto" w:fill="FFFFFF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507" w:type="dxa"/>
            <w:vMerge w:val="restart"/>
          </w:tcPr>
          <w:p w:rsidR="006117FC" w:rsidRDefault="006117FC" w:rsidP="00D80547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6117FC" w:rsidRDefault="006117FC" w:rsidP="008654E3">
            <w:pPr>
              <w:shd w:val="clear" w:color="auto" w:fill="FFFFFF"/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692" w:type="dxa"/>
            <w:gridSpan w:val="2"/>
          </w:tcPr>
          <w:p w:rsidR="006117FC" w:rsidRDefault="006117FC" w:rsidP="00D80547">
            <w:pPr>
              <w:ind w:left="-8117" w:right="8327"/>
              <w:jc w:val="right"/>
              <w:rPr>
                <w:sz w:val="20"/>
                <w:szCs w:val="20"/>
              </w:rPr>
            </w:pPr>
          </w:p>
          <w:p w:rsidR="006117FC" w:rsidRPr="004460A1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</w:rPr>
              <w:t>тыс. рублей</w:t>
            </w:r>
          </w:p>
        </w:tc>
      </w:tr>
      <w:tr w:rsidR="006117FC" w:rsidTr="00D80547">
        <w:trPr>
          <w:gridAfter w:val="3"/>
          <w:wAfter w:w="4644" w:type="dxa"/>
          <w:trHeight w:val="617"/>
        </w:trPr>
        <w:tc>
          <w:tcPr>
            <w:tcW w:w="7088" w:type="dxa"/>
            <w:vMerge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Default="006117FC" w:rsidP="00D80547">
            <w:pPr>
              <w:jc w:val="right"/>
              <w:rPr>
                <w:sz w:val="20"/>
                <w:szCs w:val="20"/>
              </w:rPr>
            </w:pPr>
          </w:p>
          <w:p w:rsidR="006117FC" w:rsidRPr="00B87602" w:rsidRDefault="006117FC" w:rsidP="00D80547">
            <w:pPr>
              <w:ind w:left="-8117" w:firstLine="8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6117FC" w:rsidRDefault="006117FC" w:rsidP="00D80547">
            <w:pPr>
              <w:ind w:left="-8817"/>
              <w:jc w:val="right"/>
              <w:rPr>
                <w:sz w:val="20"/>
                <w:szCs w:val="20"/>
              </w:rPr>
            </w:pPr>
          </w:p>
          <w:p w:rsidR="006117FC" w:rsidRPr="00FC24A8" w:rsidRDefault="006117FC" w:rsidP="00D80547">
            <w:pPr>
              <w:tabs>
                <w:tab w:val="right" w:pos="-8817"/>
                <w:tab w:val="center" w:pos="-4068"/>
                <w:tab w:val="left" w:pos="0"/>
                <w:tab w:val="left" w:pos="794"/>
              </w:tabs>
              <w:ind w:left="-8817" w:right="-7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>
              <w:rPr>
                <w:sz w:val="20"/>
                <w:szCs w:val="20"/>
              </w:rPr>
              <w:tab/>
              <w:t>2019г.</w:t>
            </w:r>
            <w:r>
              <w:rPr>
                <w:sz w:val="20"/>
                <w:szCs w:val="20"/>
              </w:rPr>
              <w:tab/>
              <w:t>2020г.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5E1EF7" w:rsidRDefault="006117FC" w:rsidP="00D8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720,0</w:t>
            </w:r>
          </w:p>
        </w:tc>
        <w:tc>
          <w:tcPr>
            <w:tcW w:w="850" w:type="dxa"/>
          </w:tcPr>
          <w:p w:rsidR="006117FC" w:rsidRDefault="006117FC" w:rsidP="00D8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426,5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  <w:tc>
          <w:tcPr>
            <w:tcW w:w="850" w:type="dxa"/>
          </w:tcPr>
          <w:p w:rsidR="006117FC" w:rsidRPr="004E20D4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  <w:vAlign w:val="center"/>
          </w:tcPr>
          <w:p w:rsidR="006117FC" w:rsidRPr="006B136C" w:rsidRDefault="006117FC" w:rsidP="00D80547">
            <w:pPr>
              <w:jc w:val="both"/>
              <w:rPr>
                <w:sz w:val="20"/>
                <w:szCs w:val="20"/>
              </w:rPr>
            </w:pPr>
            <w:r w:rsidRPr="006B136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vAlign w:val="center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vAlign w:val="center"/>
          </w:tcPr>
          <w:p w:rsidR="006117FC" w:rsidRDefault="006117FC" w:rsidP="00D8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42" w:type="dxa"/>
          </w:tcPr>
          <w:p w:rsidR="00FA667D" w:rsidRDefault="00FA667D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50" w:type="dxa"/>
          </w:tcPr>
          <w:p w:rsidR="00FA667D" w:rsidRDefault="00FA667D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11</w:t>
            </w:r>
          </w:p>
        </w:tc>
        <w:tc>
          <w:tcPr>
            <w:tcW w:w="842" w:type="dxa"/>
          </w:tcPr>
          <w:p w:rsidR="006117FC" w:rsidRPr="007D2FB0" w:rsidRDefault="006117FC" w:rsidP="00D80547">
            <w:pPr>
              <w:rPr>
                <w:sz w:val="20"/>
                <w:szCs w:val="20"/>
              </w:rPr>
            </w:pPr>
            <w:r w:rsidRPr="007D2FB0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6117FC" w:rsidRPr="007D2FB0" w:rsidRDefault="006117FC" w:rsidP="00D80547">
            <w:pPr>
              <w:rPr>
                <w:sz w:val="20"/>
                <w:szCs w:val="20"/>
              </w:rPr>
            </w:pPr>
            <w:r w:rsidRPr="007D2FB0">
              <w:rPr>
                <w:sz w:val="20"/>
                <w:szCs w:val="20"/>
              </w:rPr>
              <w:t>1,0</w:t>
            </w:r>
          </w:p>
        </w:tc>
      </w:tr>
      <w:tr w:rsidR="006117FC" w:rsidTr="00D80547">
        <w:trPr>
          <w:trHeight w:val="362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</w:tcBorders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extDirection w:val="btLr"/>
          </w:tcPr>
          <w:p w:rsidR="006117FC" w:rsidRPr="00FC24A8" w:rsidRDefault="006117FC" w:rsidP="00D80547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9" w:type="dxa"/>
            <w:textDirection w:val="btLr"/>
          </w:tcPr>
          <w:p w:rsidR="006117FC" w:rsidRPr="00FC24A8" w:rsidRDefault="006117FC" w:rsidP="00D80547">
            <w:pPr>
              <w:ind w:left="113" w:right="113"/>
              <w:jc w:val="right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i/>
                <w:i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38648D" w:rsidRDefault="006117FC" w:rsidP="00D80547">
            <w:pPr>
              <w:rPr>
                <w:b/>
                <w:sz w:val="20"/>
                <w:szCs w:val="20"/>
              </w:rPr>
            </w:pPr>
            <w:r w:rsidRPr="0038648D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117FC" w:rsidRPr="0038648D" w:rsidRDefault="006117FC" w:rsidP="00D8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</w:tcPr>
          <w:p w:rsidR="006117FC" w:rsidRPr="0038648D" w:rsidRDefault="006117FC" w:rsidP="00D80547">
            <w:pPr>
              <w:rPr>
                <w:sz w:val="20"/>
                <w:szCs w:val="20"/>
              </w:rPr>
            </w:pPr>
            <w:r w:rsidRPr="0038648D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6117FC" w:rsidRPr="0038648D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355A72" w:rsidRDefault="006117FC" w:rsidP="00D80547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55A72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7D2FB0" w:rsidRDefault="006117FC" w:rsidP="00D80547">
            <w:pPr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5823,0</w:t>
            </w:r>
          </w:p>
        </w:tc>
        <w:tc>
          <w:tcPr>
            <w:tcW w:w="850" w:type="dxa"/>
          </w:tcPr>
          <w:p w:rsidR="006117FC" w:rsidRPr="007D2FB0" w:rsidRDefault="006117FC" w:rsidP="00D80547">
            <w:pPr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6223,5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Pr="00FC24A8" w:rsidRDefault="006117FC" w:rsidP="00D80547">
            <w:pPr>
              <w:rPr>
                <w:b/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B54FB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5823,0</w:t>
            </w:r>
          </w:p>
        </w:tc>
        <w:tc>
          <w:tcPr>
            <w:tcW w:w="85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6223,5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Default="006117FC" w:rsidP="00D80547">
            <w:pPr>
              <w:rPr>
                <w:b/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:rsidR="006117FC" w:rsidRPr="00FC24A8" w:rsidRDefault="006117FC" w:rsidP="00D80547">
            <w:pPr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01</w:t>
            </w: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7D2FB0" w:rsidRDefault="006117FC" w:rsidP="00D80547">
            <w:pPr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7030,0</w:t>
            </w:r>
          </w:p>
        </w:tc>
        <w:tc>
          <w:tcPr>
            <w:tcW w:w="850" w:type="dxa"/>
          </w:tcPr>
          <w:p w:rsidR="006117FC" w:rsidRPr="007D2FB0" w:rsidRDefault="006117FC" w:rsidP="00D80547">
            <w:pPr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7150,0</w:t>
            </w:r>
          </w:p>
        </w:tc>
      </w:tr>
      <w:tr w:rsidR="006117FC" w:rsidTr="00D80547">
        <w:trPr>
          <w:gridAfter w:val="3"/>
          <w:wAfter w:w="4644" w:type="dxa"/>
          <w:trHeight w:val="23"/>
        </w:trPr>
        <w:tc>
          <w:tcPr>
            <w:tcW w:w="7088" w:type="dxa"/>
          </w:tcPr>
          <w:p w:rsidR="006117FC" w:rsidRPr="00FC24A8" w:rsidRDefault="006117FC" w:rsidP="00D80547">
            <w:pPr>
              <w:jc w:val="both"/>
              <w:rPr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(-)дефицит   (+) профицит</w:t>
            </w:r>
          </w:p>
        </w:tc>
        <w:tc>
          <w:tcPr>
            <w:tcW w:w="494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6117FC" w:rsidRPr="00FC24A8" w:rsidRDefault="006117FC" w:rsidP="00D805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6117FC" w:rsidRPr="00FC24A8" w:rsidRDefault="006117FC" w:rsidP="00D805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17FC" w:rsidRDefault="006117FC" w:rsidP="00D80547">
            <w:pPr>
              <w:rPr>
                <w:sz w:val="20"/>
                <w:szCs w:val="20"/>
              </w:rPr>
            </w:pPr>
          </w:p>
        </w:tc>
      </w:tr>
    </w:tbl>
    <w:p w:rsidR="006117FC" w:rsidRDefault="006117FC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Default="007D2FB0" w:rsidP="006117FC">
      <w:pPr>
        <w:pStyle w:val="31"/>
        <w:ind w:firstLine="0"/>
        <w:jc w:val="center"/>
        <w:rPr>
          <w:b/>
          <w:bCs/>
          <w:szCs w:val="24"/>
        </w:rPr>
      </w:pPr>
    </w:p>
    <w:p w:rsidR="007D2FB0" w:rsidRPr="007D2FB0" w:rsidRDefault="006117FC" w:rsidP="007D2FB0">
      <w:pPr>
        <w:pStyle w:val="31"/>
        <w:ind w:left="1416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D2FB0">
        <w:rPr>
          <w:sz w:val="20"/>
        </w:rPr>
        <w:t xml:space="preserve">Приложение 9 </w:t>
      </w:r>
    </w:p>
    <w:p w:rsidR="006117FC" w:rsidRPr="007D2FB0" w:rsidRDefault="006117FC" w:rsidP="007D2FB0">
      <w:pPr>
        <w:pStyle w:val="31"/>
        <w:ind w:left="1416" w:firstLine="0"/>
        <w:jc w:val="right"/>
        <w:rPr>
          <w:sz w:val="20"/>
        </w:rPr>
      </w:pPr>
      <w:r w:rsidRPr="007D2FB0">
        <w:rPr>
          <w:sz w:val="20"/>
        </w:rPr>
        <w:t>к решению городского</w:t>
      </w:r>
    </w:p>
    <w:p w:rsidR="006117FC" w:rsidRPr="007D2FB0" w:rsidRDefault="006117FC" w:rsidP="007D2FB0">
      <w:pPr>
        <w:pStyle w:val="31"/>
        <w:jc w:val="right"/>
        <w:rPr>
          <w:sz w:val="20"/>
        </w:rPr>
      </w:pPr>
      <w:r w:rsidRPr="007D2FB0">
        <w:rPr>
          <w:sz w:val="20"/>
        </w:rPr>
        <w:t xml:space="preserve">                                                                                                            Совета народных депутатов</w:t>
      </w:r>
    </w:p>
    <w:p w:rsidR="006117FC" w:rsidRDefault="006117FC" w:rsidP="007D2FB0">
      <w:pPr>
        <w:pStyle w:val="31"/>
        <w:ind w:left="1416" w:firstLine="0"/>
        <w:jc w:val="right"/>
        <w:rPr>
          <w:sz w:val="20"/>
        </w:rPr>
      </w:pPr>
      <w:r w:rsidRPr="007D2FB0">
        <w:rPr>
          <w:sz w:val="22"/>
        </w:rPr>
        <w:t xml:space="preserve">                                                                             </w:t>
      </w:r>
      <w:r w:rsidR="00810A30" w:rsidRPr="006117FC">
        <w:rPr>
          <w:sz w:val="20"/>
        </w:rPr>
        <w:t>№</w:t>
      </w:r>
      <w:r w:rsidR="00810A30">
        <w:rPr>
          <w:sz w:val="20"/>
        </w:rPr>
        <w:t xml:space="preserve"> </w:t>
      </w:r>
      <w:r w:rsidR="00810A30" w:rsidRPr="006117FC">
        <w:rPr>
          <w:sz w:val="20"/>
        </w:rPr>
        <w:t>19/83-ГС от 22</w:t>
      </w:r>
      <w:r w:rsidR="00810A30">
        <w:rPr>
          <w:sz w:val="20"/>
        </w:rPr>
        <w:t xml:space="preserve"> </w:t>
      </w:r>
      <w:r w:rsidR="00810A30" w:rsidRPr="006117FC">
        <w:rPr>
          <w:sz w:val="20"/>
        </w:rPr>
        <w:t>декабря 2017года</w:t>
      </w:r>
      <w:r w:rsidR="00810A30" w:rsidRPr="0046795B">
        <w:rPr>
          <w:sz w:val="20"/>
        </w:rPr>
        <w:t xml:space="preserve">     </w:t>
      </w:r>
    </w:p>
    <w:p w:rsidR="006117FC" w:rsidRPr="00FC24A8" w:rsidRDefault="006117FC" w:rsidP="007D2FB0">
      <w:pPr>
        <w:widowControl w:val="0"/>
        <w:autoSpaceDE w:val="0"/>
        <w:spacing w:before="120" w:after="120"/>
        <w:jc w:val="center"/>
        <w:rPr>
          <w:color w:val="000000"/>
          <w:sz w:val="20"/>
          <w:szCs w:val="20"/>
        </w:rPr>
      </w:pPr>
      <w:r w:rsidRPr="00FC24A8"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  <w:sz w:val="20"/>
          <w:szCs w:val="20"/>
        </w:rPr>
        <w:t>администрации города Малоархангельска</w:t>
      </w:r>
      <w:r w:rsidRPr="00FC24A8">
        <w:rPr>
          <w:b/>
          <w:color w:val="000000"/>
          <w:sz w:val="20"/>
          <w:szCs w:val="20"/>
        </w:rPr>
        <w:t xml:space="preserve"> и непрограммным направлениям деятельности), группам и подгруппам видов р</w:t>
      </w:r>
      <w:r>
        <w:rPr>
          <w:b/>
          <w:color w:val="000000"/>
          <w:sz w:val="20"/>
          <w:szCs w:val="20"/>
        </w:rPr>
        <w:t xml:space="preserve">асходов классификации расходов городского </w:t>
      </w:r>
      <w:r w:rsidRPr="00FC24A8">
        <w:rPr>
          <w:b/>
          <w:color w:val="000000"/>
          <w:sz w:val="20"/>
          <w:szCs w:val="20"/>
        </w:rPr>
        <w:t>бюджета на 201</w:t>
      </w:r>
      <w:r>
        <w:rPr>
          <w:b/>
          <w:color w:val="000000"/>
          <w:sz w:val="20"/>
          <w:szCs w:val="20"/>
        </w:rPr>
        <w:t>8</w:t>
      </w:r>
      <w:r w:rsidRPr="00FC24A8">
        <w:rPr>
          <w:b/>
          <w:color w:val="000000"/>
          <w:sz w:val="20"/>
          <w:szCs w:val="20"/>
        </w:rPr>
        <w:t xml:space="preserve"> год</w:t>
      </w:r>
    </w:p>
    <w:tbl>
      <w:tblPr>
        <w:tblW w:w="10131" w:type="dxa"/>
        <w:tblInd w:w="-803" w:type="dxa"/>
        <w:tblLayout w:type="fixed"/>
        <w:tblLook w:val="0000"/>
      </w:tblPr>
      <w:tblGrid>
        <w:gridCol w:w="5405"/>
        <w:gridCol w:w="850"/>
        <w:gridCol w:w="709"/>
        <w:gridCol w:w="1418"/>
        <w:gridCol w:w="567"/>
        <w:gridCol w:w="1182"/>
      </w:tblGrid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Сумма,</w:t>
            </w:r>
            <w:r w:rsidRPr="00FC24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7D2FB0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467,5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C24A8">
              <w:rPr>
                <w:b/>
                <w:bCs/>
                <w:sz w:val="20"/>
                <w:szCs w:val="20"/>
              </w:rPr>
              <w:t xml:space="preserve"> </w:t>
            </w:r>
          </w:p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7D2FB0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 w:rsidR="007D2FB0">
              <w:rPr>
                <w:color w:val="000000"/>
                <w:sz w:val="20"/>
                <w:szCs w:val="20"/>
              </w:rPr>
              <w:t>городск</w:t>
            </w:r>
            <w:r w:rsidRPr="00FC24A8">
              <w:rPr>
                <w:color w:val="000000"/>
                <w:sz w:val="20"/>
                <w:szCs w:val="20"/>
              </w:rPr>
              <w:t>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Депутаты </w:t>
            </w:r>
            <w:r w:rsidR="007D2FB0">
              <w:rPr>
                <w:color w:val="000000"/>
                <w:sz w:val="20"/>
                <w:szCs w:val="20"/>
              </w:rPr>
              <w:t>городск</w:t>
            </w:r>
            <w:r w:rsidR="007D2FB0" w:rsidRPr="00FC24A8">
              <w:rPr>
                <w:color w:val="000000"/>
                <w:sz w:val="20"/>
                <w:szCs w:val="20"/>
              </w:rPr>
              <w:t>ого</w:t>
            </w:r>
            <w:r>
              <w:rPr>
                <w:color w:val="000000"/>
                <w:sz w:val="20"/>
                <w:szCs w:val="20"/>
              </w:rPr>
              <w:t xml:space="preserve"> Совета и их помощники в рамках непрограммной части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</w:t>
            </w:r>
            <w:r w:rsidR="007D2FB0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83E13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7D2FB0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280,5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C83E13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 xml:space="preserve">Центральный аппарат в рамках непрограммной части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C83E13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7D2FB0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7D2FB0">
              <w:rPr>
                <w:b/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73F02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7D2FB0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AB4E47" w:rsidRDefault="006117FC" w:rsidP="00D80547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B4E47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AB4E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AB4E47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</w:p>
          <w:p w:rsidR="006117FC" w:rsidRDefault="006117FC" w:rsidP="00D80547"/>
          <w:p w:rsidR="006117FC" w:rsidRPr="005D4FB7" w:rsidRDefault="006117FC" w:rsidP="00D80547">
            <w:pPr>
              <w:rPr>
                <w:sz w:val="20"/>
                <w:szCs w:val="20"/>
              </w:rPr>
            </w:pPr>
            <w:r w:rsidRPr="005D4FB7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02199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AB4E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AB4E47"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AB4E47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</w:p>
          <w:p w:rsidR="006117FC" w:rsidRDefault="006117FC" w:rsidP="00D80547"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C02199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02199">
              <w:rPr>
                <w:b/>
                <w:sz w:val="20"/>
                <w:szCs w:val="20"/>
              </w:rPr>
              <w:t>5200,0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54FB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C02199"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7D2FB0">
        <w:trPr>
          <w:cantSplit/>
          <w:trHeight w:val="23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02199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C02199" w:rsidRDefault="006117FC" w:rsidP="00D8054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C02199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02199">
              <w:rPr>
                <w:b/>
                <w:sz w:val="20"/>
                <w:szCs w:val="20"/>
              </w:rPr>
              <w:t>6920,0</w:t>
            </w:r>
          </w:p>
        </w:tc>
      </w:tr>
    </w:tbl>
    <w:p w:rsidR="006117FC" w:rsidRPr="00FC24A8" w:rsidRDefault="006117FC" w:rsidP="006117FC">
      <w:pPr>
        <w:ind w:left="6237" w:firstLine="567"/>
        <w:jc w:val="right"/>
        <w:rPr>
          <w:b/>
          <w:bCs/>
          <w:sz w:val="20"/>
          <w:szCs w:val="20"/>
        </w:rPr>
      </w:pPr>
    </w:p>
    <w:p w:rsidR="00810A30" w:rsidRPr="00810A30" w:rsidRDefault="006117FC" w:rsidP="00810A30">
      <w:pPr>
        <w:pStyle w:val="31"/>
        <w:ind w:left="1416" w:right="509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10A30">
        <w:rPr>
          <w:sz w:val="20"/>
        </w:rPr>
        <w:t xml:space="preserve">Приложение 10 </w:t>
      </w:r>
    </w:p>
    <w:p w:rsidR="006117FC" w:rsidRPr="00810A30" w:rsidRDefault="006117FC" w:rsidP="00810A30">
      <w:pPr>
        <w:pStyle w:val="31"/>
        <w:ind w:left="1416" w:right="509" w:firstLine="0"/>
        <w:jc w:val="right"/>
        <w:rPr>
          <w:sz w:val="20"/>
        </w:rPr>
      </w:pPr>
      <w:r w:rsidRPr="00810A30">
        <w:rPr>
          <w:sz w:val="20"/>
        </w:rPr>
        <w:t xml:space="preserve">к решению городского                                                                                                            </w:t>
      </w:r>
      <w:r w:rsidRPr="00810A30">
        <w:rPr>
          <w:sz w:val="20"/>
        </w:rPr>
        <w:tab/>
      </w:r>
      <w:r w:rsidRPr="00810A30">
        <w:rPr>
          <w:sz w:val="20"/>
        </w:rPr>
        <w:tab/>
        <w:t>Совета народных депутатов</w:t>
      </w:r>
    </w:p>
    <w:p w:rsidR="006117FC" w:rsidRDefault="006117FC" w:rsidP="00810A30">
      <w:pPr>
        <w:pStyle w:val="31"/>
        <w:ind w:right="509" w:firstLine="0"/>
        <w:jc w:val="right"/>
        <w:rPr>
          <w:sz w:val="20"/>
        </w:rPr>
      </w:pPr>
      <w:r w:rsidRPr="00810A30">
        <w:rPr>
          <w:sz w:val="22"/>
        </w:rPr>
        <w:t xml:space="preserve">                                                                             </w:t>
      </w:r>
      <w:r w:rsidRPr="00810A30">
        <w:rPr>
          <w:sz w:val="22"/>
        </w:rPr>
        <w:tab/>
      </w:r>
      <w:r w:rsidR="00810A30" w:rsidRPr="00810A30">
        <w:rPr>
          <w:sz w:val="20"/>
        </w:rPr>
        <w:t>№ 19/83-ГС от 22 декабря 2017года</w:t>
      </w:r>
      <w:r w:rsidR="00810A30" w:rsidRPr="0046795B">
        <w:rPr>
          <w:sz w:val="20"/>
        </w:rPr>
        <w:t xml:space="preserve">     </w:t>
      </w:r>
    </w:p>
    <w:p w:rsidR="006117FC" w:rsidRPr="00FC24A8" w:rsidRDefault="006117FC" w:rsidP="006117FC">
      <w:pPr>
        <w:ind w:left="6237" w:firstLine="567"/>
        <w:jc w:val="right"/>
        <w:rPr>
          <w:bCs/>
          <w:sz w:val="20"/>
          <w:szCs w:val="20"/>
        </w:rPr>
      </w:pPr>
    </w:p>
    <w:p w:rsidR="006117FC" w:rsidRPr="009A1309" w:rsidRDefault="006117FC" w:rsidP="00810A30">
      <w:pPr>
        <w:widowControl w:val="0"/>
        <w:autoSpaceDE w:val="0"/>
        <w:ind w:right="509"/>
        <w:jc w:val="center"/>
        <w:rPr>
          <w:b/>
          <w:color w:val="000000"/>
          <w:sz w:val="20"/>
          <w:szCs w:val="20"/>
        </w:rPr>
      </w:pPr>
      <w:r w:rsidRPr="00FC24A8"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  <w:sz w:val="20"/>
          <w:szCs w:val="20"/>
        </w:rPr>
        <w:t>администрации города Малоархангельска</w:t>
      </w:r>
      <w:r w:rsidRPr="00FC24A8">
        <w:rPr>
          <w:b/>
          <w:color w:val="000000"/>
          <w:sz w:val="20"/>
          <w:szCs w:val="20"/>
        </w:rPr>
        <w:t xml:space="preserve"> и непрограммным направлениям деятельности), группам и подгруппам видов р</w:t>
      </w:r>
      <w:r>
        <w:rPr>
          <w:b/>
          <w:color w:val="000000"/>
          <w:sz w:val="20"/>
          <w:szCs w:val="20"/>
        </w:rPr>
        <w:t xml:space="preserve">асходов классификации расходов городского </w:t>
      </w:r>
      <w:r w:rsidRPr="00FC24A8">
        <w:rPr>
          <w:b/>
          <w:color w:val="000000"/>
          <w:sz w:val="20"/>
          <w:szCs w:val="20"/>
        </w:rPr>
        <w:t>бюджета</w:t>
      </w:r>
      <w:r>
        <w:rPr>
          <w:b/>
          <w:color w:val="000000"/>
          <w:sz w:val="20"/>
          <w:szCs w:val="20"/>
        </w:rPr>
        <w:t xml:space="preserve"> </w:t>
      </w:r>
      <w:r w:rsidRPr="00FC24A8">
        <w:rPr>
          <w:b/>
          <w:color w:val="000000"/>
          <w:sz w:val="20"/>
          <w:szCs w:val="20"/>
        </w:rPr>
        <w:t xml:space="preserve">на </w:t>
      </w:r>
      <w:r>
        <w:rPr>
          <w:b/>
          <w:color w:val="000000"/>
          <w:sz w:val="20"/>
          <w:szCs w:val="20"/>
        </w:rPr>
        <w:t xml:space="preserve">период 2019 и 2020 </w:t>
      </w:r>
      <w:r w:rsidRPr="004B5D75">
        <w:rPr>
          <w:b/>
          <w:color w:val="000000"/>
          <w:sz w:val="20"/>
          <w:szCs w:val="20"/>
        </w:rPr>
        <w:t>г</w:t>
      </w:r>
      <w:r>
        <w:rPr>
          <w:b/>
          <w:color w:val="000000"/>
          <w:sz w:val="20"/>
          <w:szCs w:val="20"/>
        </w:rPr>
        <w:t>одов</w:t>
      </w:r>
    </w:p>
    <w:tbl>
      <w:tblPr>
        <w:tblW w:w="10438" w:type="dxa"/>
        <w:tblInd w:w="-726" w:type="dxa"/>
        <w:tblLayout w:type="fixed"/>
        <w:tblLook w:val="0000"/>
      </w:tblPr>
      <w:tblGrid>
        <w:gridCol w:w="4696"/>
        <w:gridCol w:w="851"/>
        <w:gridCol w:w="708"/>
        <w:gridCol w:w="1276"/>
        <w:gridCol w:w="567"/>
        <w:gridCol w:w="1241"/>
        <w:gridCol w:w="1099"/>
      </w:tblGrid>
      <w:tr w:rsidR="006117FC" w:rsidRPr="00FC24A8" w:rsidTr="00D80547">
        <w:trPr>
          <w:cantSplit/>
          <w:trHeight w:val="330"/>
        </w:trPr>
        <w:tc>
          <w:tcPr>
            <w:tcW w:w="469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7FC" w:rsidRPr="00BB2078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B2078">
              <w:rPr>
                <w:b/>
                <w:color w:val="000000"/>
                <w:sz w:val="20"/>
                <w:szCs w:val="20"/>
              </w:rPr>
              <w:t>Сумма,</w:t>
            </w:r>
            <w:r w:rsidRPr="00BB2078">
              <w:rPr>
                <w:b/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6117FC" w:rsidRPr="00FC24A8" w:rsidTr="00D80547">
        <w:trPr>
          <w:cantSplit/>
          <w:trHeight w:val="120"/>
        </w:trPr>
        <w:tc>
          <w:tcPr>
            <w:tcW w:w="46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BB2078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BB2078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BB2078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Pr="00BB2078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810A30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10A30">
              <w:rPr>
                <w:b/>
                <w:sz w:val="20"/>
                <w:szCs w:val="20"/>
              </w:rPr>
              <w:t>707,0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810A30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10A30">
              <w:rPr>
                <w:b/>
                <w:sz w:val="20"/>
                <w:szCs w:val="20"/>
              </w:rPr>
              <w:t>426,5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630D66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C24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lastRenderedPageBreak/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630D6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Депутаты </w:t>
            </w:r>
            <w:r w:rsidR="00630D66">
              <w:rPr>
                <w:color w:val="000000"/>
                <w:sz w:val="20"/>
                <w:szCs w:val="20"/>
              </w:rPr>
              <w:t>городского Совета и их помощники в рамк</w:t>
            </w:r>
            <w:r>
              <w:rPr>
                <w:color w:val="000000"/>
                <w:sz w:val="20"/>
                <w:szCs w:val="20"/>
              </w:rPr>
              <w:t>ах непрограммной части городского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A072FF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Pr="00A072FF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</w:t>
            </w:r>
            <w:r w:rsidR="00630D66">
              <w:rPr>
                <w:iCs/>
                <w:color w:val="000000"/>
                <w:sz w:val="20"/>
                <w:szCs w:val="20"/>
              </w:rPr>
              <w:t>муниципальных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  <w:r w:rsidR="00630D66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Pr="00EC3563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Pr="00FC24A8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</w:t>
            </w: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630D66">
        <w:trPr>
          <w:cantSplit/>
          <w:trHeight w:val="27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C83E13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280,5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 xml:space="preserve">Центральный аппарат в рамках непрограммной части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C83E13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D66" w:rsidRDefault="00630D66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30D66" w:rsidRDefault="00630D66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D66" w:rsidRDefault="00630D66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73F02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630D66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A072FF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5823,0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6223,5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30D66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630D66" w:rsidRDefault="006117FC" w:rsidP="00D8054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7030,0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630D66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30D66">
              <w:rPr>
                <w:b/>
                <w:sz w:val="20"/>
                <w:szCs w:val="20"/>
              </w:rPr>
              <w:t>7150,0</w:t>
            </w:r>
          </w:p>
        </w:tc>
      </w:tr>
    </w:tbl>
    <w:p w:rsidR="006117FC" w:rsidRPr="00FC24A8" w:rsidRDefault="006117FC" w:rsidP="006117FC">
      <w:pPr>
        <w:ind w:left="6237" w:firstLine="567"/>
        <w:jc w:val="right"/>
        <w:rPr>
          <w:b/>
          <w:bCs/>
          <w:sz w:val="20"/>
          <w:szCs w:val="20"/>
        </w:rPr>
      </w:pPr>
    </w:p>
    <w:p w:rsidR="00527649" w:rsidRDefault="006117FC" w:rsidP="00527649">
      <w:pPr>
        <w:pStyle w:val="31"/>
        <w:ind w:left="1416" w:right="-1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</w:t>
      </w:r>
      <w:r w:rsidRPr="00FC24A8">
        <w:rPr>
          <w:sz w:val="20"/>
        </w:rPr>
        <w:t>риложение</w:t>
      </w:r>
      <w:r>
        <w:rPr>
          <w:sz w:val="20"/>
        </w:rPr>
        <w:t xml:space="preserve"> 11 </w:t>
      </w:r>
    </w:p>
    <w:p w:rsidR="00527649" w:rsidRPr="007D2FB0" w:rsidRDefault="00527649" w:rsidP="00527649">
      <w:pPr>
        <w:pStyle w:val="31"/>
        <w:ind w:left="1416" w:firstLine="0"/>
        <w:jc w:val="right"/>
        <w:rPr>
          <w:sz w:val="20"/>
        </w:rPr>
      </w:pPr>
      <w:r w:rsidRPr="007D2FB0">
        <w:rPr>
          <w:sz w:val="20"/>
        </w:rPr>
        <w:t>к решению городского</w:t>
      </w:r>
    </w:p>
    <w:p w:rsidR="00527649" w:rsidRPr="007D2FB0" w:rsidRDefault="00527649" w:rsidP="00527649">
      <w:pPr>
        <w:pStyle w:val="31"/>
        <w:jc w:val="right"/>
        <w:rPr>
          <w:sz w:val="20"/>
        </w:rPr>
      </w:pPr>
      <w:r w:rsidRPr="007D2FB0">
        <w:rPr>
          <w:sz w:val="20"/>
        </w:rPr>
        <w:t xml:space="preserve">                                                                                                            Совета народных депутатов</w:t>
      </w:r>
    </w:p>
    <w:p w:rsidR="00527649" w:rsidRDefault="00527649" w:rsidP="00527649">
      <w:pPr>
        <w:pStyle w:val="31"/>
        <w:ind w:left="1416" w:firstLine="0"/>
        <w:jc w:val="right"/>
        <w:rPr>
          <w:sz w:val="20"/>
        </w:rPr>
      </w:pPr>
      <w:r w:rsidRPr="007D2FB0">
        <w:rPr>
          <w:sz w:val="22"/>
        </w:rPr>
        <w:t xml:space="preserve">                                                                             </w:t>
      </w:r>
      <w:r w:rsidRPr="006117FC">
        <w:rPr>
          <w:sz w:val="20"/>
        </w:rPr>
        <w:t>№</w:t>
      </w:r>
      <w:r>
        <w:rPr>
          <w:sz w:val="20"/>
        </w:rPr>
        <w:t xml:space="preserve"> </w:t>
      </w:r>
      <w:r w:rsidRPr="006117FC">
        <w:rPr>
          <w:sz w:val="20"/>
        </w:rPr>
        <w:t>19/83-ГС от 22</w:t>
      </w:r>
      <w:r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Pr="00FC24A8" w:rsidRDefault="006117FC" w:rsidP="006117FC">
      <w:pPr>
        <w:ind w:left="6237" w:firstLine="567"/>
        <w:jc w:val="right"/>
        <w:rPr>
          <w:bCs/>
          <w:sz w:val="20"/>
          <w:szCs w:val="20"/>
        </w:rPr>
      </w:pPr>
    </w:p>
    <w:p w:rsidR="006117FC" w:rsidRPr="00FC24A8" w:rsidRDefault="006117FC" w:rsidP="006117FC">
      <w:pPr>
        <w:widowControl w:val="0"/>
        <w:autoSpaceDE w:val="0"/>
        <w:spacing w:before="120" w:after="120"/>
        <w:ind w:left="567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Ведомственная структура расходов городского </w:t>
      </w:r>
      <w:r w:rsidRPr="00FC24A8">
        <w:rPr>
          <w:b/>
          <w:color w:val="000000"/>
          <w:sz w:val="20"/>
          <w:szCs w:val="20"/>
        </w:rPr>
        <w:t>бюджета на 201</w:t>
      </w:r>
      <w:r>
        <w:rPr>
          <w:b/>
          <w:color w:val="000000"/>
          <w:sz w:val="20"/>
          <w:szCs w:val="20"/>
        </w:rPr>
        <w:t>8</w:t>
      </w:r>
      <w:r w:rsidRPr="00FC24A8">
        <w:rPr>
          <w:b/>
          <w:color w:val="000000"/>
          <w:sz w:val="20"/>
          <w:szCs w:val="20"/>
        </w:rPr>
        <w:t xml:space="preserve"> год</w:t>
      </w:r>
    </w:p>
    <w:tbl>
      <w:tblPr>
        <w:tblW w:w="10720" w:type="dxa"/>
        <w:tblInd w:w="-743" w:type="dxa"/>
        <w:tblLayout w:type="fixed"/>
        <w:tblLook w:val="0000"/>
      </w:tblPr>
      <w:tblGrid>
        <w:gridCol w:w="5387"/>
        <w:gridCol w:w="607"/>
        <w:gridCol w:w="850"/>
        <w:gridCol w:w="709"/>
        <w:gridCol w:w="1418"/>
        <w:gridCol w:w="567"/>
        <w:gridCol w:w="1182"/>
      </w:tblGrid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Сумма,</w:t>
            </w:r>
            <w:r w:rsidRPr="00FC24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D4A47" w:rsidRDefault="006117FC" w:rsidP="00D80547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720,0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921BE5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C24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438,5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 xml:space="preserve">городского </w:t>
            </w:r>
            <w:r w:rsidRPr="00FC24A8"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280,5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lastRenderedPageBreak/>
              <w:t xml:space="preserve">Центральный аппарат в рамках непрограммной части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C83E13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73F02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921BE5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района»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63336F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5713,0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921BE5">
        <w:trPr>
          <w:cantSplit/>
          <w:trHeight w:val="30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5713,0</w:t>
            </w:r>
          </w:p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921BE5">
        <w:trPr>
          <w:cantSplit/>
          <w:trHeight w:val="23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B54FB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921BE5">
        <w:trPr>
          <w:cantSplit/>
          <w:trHeight w:val="23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921BE5">
        <w:trPr>
          <w:cantSplit/>
          <w:trHeight w:val="26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921BE5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921BE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921BE5" w:rsidRDefault="006117FC" w:rsidP="00D8054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21BE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21BE5">
              <w:rPr>
                <w:b/>
                <w:sz w:val="20"/>
                <w:szCs w:val="20"/>
              </w:rPr>
              <w:t>6920,0</w:t>
            </w:r>
          </w:p>
        </w:tc>
      </w:tr>
    </w:tbl>
    <w:p w:rsidR="006117FC" w:rsidRDefault="006117FC" w:rsidP="006117FC">
      <w:pPr>
        <w:tabs>
          <w:tab w:val="left" w:pos="5685"/>
        </w:tabs>
        <w:rPr>
          <w:sz w:val="20"/>
          <w:szCs w:val="20"/>
        </w:rPr>
      </w:pPr>
    </w:p>
    <w:p w:rsidR="00921BE5" w:rsidRDefault="006117FC" w:rsidP="00921BE5">
      <w:pPr>
        <w:pStyle w:val="31"/>
        <w:ind w:left="1416" w:right="-1" w:firstLine="0"/>
        <w:jc w:val="right"/>
        <w:rPr>
          <w:sz w:val="20"/>
        </w:rPr>
      </w:pPr>
      <w:r>
        <w:rPr>
          <w:sz w:val="20"/>
        </w:rPr>
        <w:t>П</w:t>
      </w:r>
      <w:r w:rsidRPr="00FC24A8">
        <w:rPr>
          <w:sz w:val="20"/>
        </w:rPr>
        <w:t>риложение</w:t>
      </w:r>
      <w:r>
        <w:rPr>
          <w:sz w:val="20"/>
        </w:rPr>
        <w:t xml:space="preserve"> 12 </w:t>
      </w:r>
    </w:p>
    <w:p w:rsidR="00921BE5" w:rsidRPr="007D2FB0" w:rsidRDefault="00921BE5" w:rsidP="00921BE5">
      <w:pPr>
        <w:pStyle w:val="31"/>
        <w:ind w:left="1416" w:firstLine="0"/>
        <w:jc w:val="right"/>
        <w:rPr>
          <w:sz w:val="20"/>
        </w:rPr>
      </w:pPr>
      <w:r w:rsidRPr="007D2FB0">
        <w:rPr>
          <w:sz w:val="20"/>
        </w:rPr>
        <w:t>к решению городского</w:t>
      </w:r>
    </w:p>
    <w:p w:rsidR="00921BE5" w:rsidRPr="007D2FB0" w:rsidRDefault="00921BE5" w:rsidP="00921BE5">
      <w:pPr>
        <w:pStyle w:val="31"/>
        <w:jc w:val="right"/>
        <w:rPr>
          <w:sz w:val="20"/>
        </w:rPr>
      </w:pPr>
      <w:r w:rsidRPr="007D2FB0">
        <w:rPr>
          <w:sz w:val="20"/>
        </w:rPr>
        <w:t xml:space="preserve">                                                                                                            Совета народных депутатов</w:t>
      </w:r>
    </w:p>
    <w:p w:rsidR="00921BE5" w:rsidRDefault="00921BE5" w:rsidP="00921BE5">
      <w:pPr>
        <w:pStyle w:val="31"/>
        <w:ind w:left="1416" w:firstLine="0"/>
        <w:jc w:val="right"/>
        <w:rPr>
          <w:sz w:val="20"/>
        </w:rPr>
      </w:pPr>
      <w:r w:rsidRPr="007D2FB0">
        <w:rPr>
          <w:sz w:val="22"/>
        </w:rPr>
        <w:t xml:space="preserve">                                                                             </w:t>
      </w:r>
      <w:r w:rsidRPr="006117FC">
        <w:rPr>
          <w:sz w:val="20"/>
        </w:rPr>
        <w:t>№</w:t>
      </w:r>
      <w:r>
        <w:rPr>
          <w:sz w:val="20"/>
        </w:rPr>
        <w:t xml:space="preserve"> </w:t>
      </w:r>
      <w:r w:rsidRPr="006117FC">
        <w:rPr>
          <w:sz w:val="20"/>
        </w:rPr>
        <w:t>19/83-ГС от 22</w:t>
      </w:r>
      <w:r>
        <w:rPr>
          <w:sz w:val="20"/>
        </w:rPr>
        <w:t xml:space="preserve"> </w:t>
      </w:r>
      <w:r w:rsidRPr="006117FC">
        <w:rPr>
          <w:sz w:val="20"/>
        </w:rPr>
        <w:t>декабря 2017года</w:t>
      </w:r>
      <w:r w:rsidRPr="0046795B">
        <w:rPr>
          <w:sz w:val="20"/>
        </w:rPr>
        <w:t xml:space="preserve">     </w:t>
      </w:r>
    </w:p>
    <w:p w:rsidR="006117FC" w:rsidRPr="00FC24A8" w:rsidRDefault="006117FC" w:rsidP="001667F5">
      <w:pPr>
        <w:widowControl w:val="0"/>
        <w:autoSpaceDE w:val="0"/>
        <w:spacing w:before="120" w:after="120"/>
        <w:ind w:right="651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Ведомственная структура расходов городского </w:t>
      </w:r>
      <w:r w:rsidRPr="00FC24A8">
        <w:rPr>
          <w:b/>
          <w:color w:val="000000"/>
          <w:sz w:val="20"/>
          <w:szCs w:val="20"/>
        </w:rPr>
        <w:t xml:space="preserve">бюджета на </w:t>
      </w:r>
      <w:r>
        <w:rPr>
          <w:b/>
          <w:color w:val="000000"/>
          <w:sz w:val="20"/>
          <w:szCs w:val="20"/>
        </w:rPr>
        <w:t xml:space="preserve">плановый период </w:t>
      </w:r>
      <w:r w:rsidRPr="00FC24A8">
        <w:rPr>
          <w:b/>
          <w:color w:val="000000"/>
          <w:sz w:val="20"/>
          <w:szCs w:val="20"/>
        </w:rPr>
        <w:t>201</w:t>
      </w:r>
      <w:r w:rsidR="009D3CE4">
        <w:rPr>
          <w:b/>
          <w:color w:val="000000"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 и 20</w:t>
      </w:r>
      <w:r w:rsidR="009D3CE4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годов</w:t>
      </w:r>
    </w:p>
    <w:tbl>
      <w:tblPr>
        <w:tblW w:w="10339" w:type="dxa"/>
        <w:tblInd w:w="-743" w:type="dxa"/>
        <w:tblLayout w:type="fixed"/>
        <w:tblLook w:val="0000"/>
      </w:tblPr>
      <w:tblGrid>
        <w:gridCol w:w="4679"/>
        <w:gridCol w:w="567"/>
        <w:gridCol w:w="708"/>
        <w:gridCol w:w="709"/>
        <w:gridCol w:w="1276"/>
        <w:gridCol w:w="567"/>
        <w:gridCol w:w="992"/>
        <w:gridCol w:w="841"/>
      </w:tblGrid>
      <w:tr w:rsidR="006117FC" w:rsidRPr="00FC24A8" w:rsidTr="00D80547">
        <w:trPr>
          <w:cantSplit/>
          <w:trHeight w:val="480"/>
        </w:trPr>
        <w:tc>
          <w:tcPr>
            <w:tcW w:w="46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C5F25">
              <w:rPr>
                <w:b/>
                <w:color w:val="000000"/>
                <w:sz w:val="20"/>
                <w:szCs w:val="20"/>
              </w:rPr>
              <w:t>Сумма,</w:t>
            </w:r>
            <w:r w:rsidRPr="00EC5F25">
              <w:rPr>
                <w:b/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6117FC" w:rsidRPr="00FC24A8" w:rsidTr="00D80547">
        <w:trPr>
          <w:cantSplit/>
          <w:trHeight w:val="195"/>
        </w:trPr>
        <w:tc>
          <w:tcPr>
            <w:tcW w:w="46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  <w:r w:rsidRPr="00EC5F25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EC5F25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Pr="00EC5F25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D4A47" w:rsidRDefault="006117FC" w:rsidP="00D80547">
            <w:pPr>
              <w:widowControl w:val="0"/>
              <w:autoSpaceDE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Малоархангельского района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9D3CE4" w:rsidRDefault="009D3CE4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D3CE4">
              <w:rPr>
                <w:b/>
                <w:sz w:val="20"/>
                <w:szCs w:val="20"/>
              </w:rPr>
              <w:t>707,0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426,5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1667F5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 xml:space="preserve">Функционирование </w:t>
            </w:r>
            <w:r>
              <w:rPr>
                <w:sz w:val="20"/>
                <w:szCs w:val="2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C24A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i/>
                <w:color w:val="000000"/>
                <w:sz w:val="20"/>
                <w:szCs w:val="20"/>
              </w:rPr>
              <w:t>010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7F5" w:rsidRDefault="001667F5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8C7DD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37021A">
              <w:rPr>
                <w:i/>
                <w:color w:val="000000"/>
                <w:sz w:val="20"/>
                <w:szCs w:val="20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0009502</w:t>
            </w:r>
          </w:p>
          <w:p w:rsidR="006117FC" w:rsidRPr="00FC24A8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Pr="008C7DD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24,4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7F5" w:rsidRDefault="001667F5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 xml:space="preserve">Центральный аппарат в рамках непрограммной части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C83E13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279,5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C83E13" w:rsidRDefault="006117FC" w:rsidP="00D80547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C83E1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 xml:space="preserve">городского </w:t>
            </w:r>
            <w:r w:rsidRPr="00FC24A8">
              <w:rPr>
                <w:iCs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БП00000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lastRenderedPageBreak/>
              <w:t xml:space="preserve">Резервные фонды органов местного самоуправления в рамках 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Pr="008C7DD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непрограммной части </w:t>
            </w:r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r w:rsidRPr="00FC24A8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7021A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37021A" w:rsidRDefault="006117FC" w:rsidP="00D80547">
            <w:pPr>
              <w:rPr>
                <w:iCs/>
                <w:color w:val="000000"/>
                <w:sz w:val="20"/>
                <w:szCs w:val="20"/>
              </w:rPr>
            </w:pPr>
            <w:r w:rsidRPr="0037021A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37021A">
              <w:rPr>
                <w:iCs/>
                <w:color w:val="000000"/>
                <w:sz w:val="20"/>
                <w:szCs w:val="20"/>
              </w:rPr>
              <w:t>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24A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273F02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П3</w:t>
            </w:r>
            <w:r>
              <w:rPr>
                <w:iCs/>
                <w:color w:val="000000"/>
                <w:sz w:val="20"/>
                <w:szCs w:val="20"/>
              </w:rPr>
              <w:t>0000</w:t>
            </w:r>
            <w:r w:rsidRPr="00FC24A8">
              <w:rPr>
                <w:iCs/>
                <w:color w:val="000000"/>
                <w:sz w:val="20"/>
                <w:szCs w:val="20"/>
              </w:rPr>
              <w:t>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117FC" w:rsidRPr="008C7DD8" w:rsidRDefault="006117FC" w:rsidP="00D80547">
            <w:pPr>
              <w:rPr>
                <w:sz w:val="20"/>
                <w:szCs w:val="20"/>
              </w:rPr>
            </w:pPr>
          </w:p>
          <w:p w:rsidR="006117FC" w:rsidRDefault="006117FC" w:rsidP="00D80547">
            <w:pPr>
              <w:rPr>
                <w:sz w:val="20"/>
                <w:szCs w:val="20"/>
              </w:rPr>
            </w:pPr>
          </w:p>
          <w:p w:rsidR="006117FC" w:rsidRPr="008C7DD8" w:rsidRDefault="006117FC" w:rsidP="00D8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Default="006117FC" w:rsidP="00D80547">
            <w:r w:rsidRPr="00F827B4"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5823,0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6223,5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3B0F89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3B0F89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5823,0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6223,5</w:t>
            </w: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C24A8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FC24A8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2D4A47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FC24A8" w:rsidRDefault="006117FC" w:rsidP="00D80547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117FC" w:rsidRPr="00FC24A8" w:rsidRDefault="006117FC" w:rsidP="00D8054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БП0</w:t>
            </w:r>
            <w:r>
              <w:rPr>
                <w:iCs/>
                <w:color w:val="000000"/>
                <w:sz w:val="20"/>
                <w:szCs w:val="20"/>
              </w:rPr>
              <w:t>000</w:t>
            </w:r>
            <w:r w:rsidRPr="00FC24A8">
              <w:rPr>
                <w:iCs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C24A8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FC24A8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Default="006117FC" w:rsidP="00D8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117FC" w:rsidRPr="001667F5" w:rsidTr="00D80547">
        <w:trPr>
          <w:cantSplit/>
          <w:trHeight w:val="23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667F5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117FC" w:rsidRPr="001667F5" w:rsidRDefault="006117FC" w:rsidP="00D80547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7030,0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7FC" w:rsidRPr="001667F5" w:rsidRDefault="006117FC" w:rsidP="00D8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1667F5">
              <w:rPr>
                <w:b/>
                <w:sz w:val="20"/>
                <w:szCs w:val="20"/>
              </w:rPr>
              <w:t>7150,0</w:t>
            </w:r>
          </w:p>
        </w:tc>
      </w:tr>
    </w:tbl>
    <w:p w:rsidR="006117FC" w:rsidRPr="001667F5" w:rsidRDefault="006117FC" w:rsidP="006117FC">
      <w:pPr>
        <w:pStyle w:val="31"/>
        <w:tabs>
          <w:tab w:val="left" w:pos="9923"/>
        </w:tabs>
        <w:ind w:right="793" w:firstLine="0"/>
        <w:jc w:val="right"/>
        <w:rPr>
          <w:b/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6117FC" w:rsidRDefault="006117FC" w:rsidP="006117FC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185D1F" w:rsidRDefault="00185D1F"/>
    <w:sectPr w:rsidR="00185D1F" w:rsidSect="0018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E6" w:rsidRDefault="00EE5BE6" w:rsidP="006F6710">
      <w:r>
        <w:separator/>
      </w:r>
    </w:p>
  </w:endnote>
  <w:endnote w:type="continuationSeparator" w:id="0">
    <w:p w:rsidR="00EE5BE6" w:rsidRDefault="00EE5BE6" w:rsidP="006F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E6" w:rsidRDefault="00EE5BE6" w:rsidP="006F6710">
      <w:r>
        <w:separator/>
      </w:r>
    </w:p>
  </w:footnote>
  <w:footnote w:type="continuationSeparator" w:id="0">
    <w:p w:rsidR="00EE5BE6" w:rsidRDefault="00EE5BE6" w:rsidP="006F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47" w:rsidRDefault="00D80547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Atwfd+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D80547" w:rsidRDefault="00D80547">
                <w:pPr>
                  <w:pStyle w:val="af1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17FC"/>
    <w:rsid w:val="000145E5"/>
    <w:rsid w:val="00041159"/>
    <w:rsid w:val="001667F5"/>
    <w:rsid w:val="00185D1F"/>
    <w:rsid w:val="002244A2"/>
    <w:rsid w:val="00505632"/>
    <w:rsid w:val="00527649"/>
    <w:rsid w:val="005737CA"/>
    <w:rsid w:val="006117FC"/>
    <w:rsid w:val="00630D66"/>
    <w:rsid w:val="006F6710"/>
    <w:rsid w:val="00725044"/>
    <w:rsid w:val="007D2FB0"/>
    <w:rsid w:val="00810A30"/>
    <w:rsid w:val="008654E3"/>
    <w:rsid w:val="008A20B2"/>
    <w:rsid w:val="00921BE5"/>
    <w:rsid w:val="009D3CE4"/>
    <w:rsid w:val="00B11F07"/>
    <w:rsid w:val="00C02199"/>
    <w:rsid w:val="00C34072"/>
    <w:rsid w:val="00CA4BA3"/>
    <w:rsid w:val="00D80547"/>
    <w:rsid w:val="00E11F68"/>
    <w:rsid w:val="00EB5482"/>
    <w:rsid w:val="00EE5BE6"/>
    <w:rsid w:val="00EE6C65"/>
    <w:rsid w:val="00F95111"/>
    <w:rsid w:val="00FA667D"/>
    <w:rsid w:val="00FB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117F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117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17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7FC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117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7FC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6117FC"/>
    <w:pPr>
      <w:keepNext/>
      <w:jc w:val="both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37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117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117F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117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7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117F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117F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117F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6117FC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6117FC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6117FC"/>
    <w:rPr>
      <w:rFonts w:ascii="Symbol" w:hAnsi="Symbol" w:cs="Symbol" w:hint="default"/>
    </w:rPr>
  </w:style>
  <w:style w:type="character" w:customStyle="1" w:styleId="WW8Num2z0">
    <w:name w:val="WW8Num2z0"/>
    <w:rsid w:val="006117FC"/>
  </w:style>
  <w:style w:type="character" w:customStyle="1" w:styleId="WW8Num2z1">
    <w:name w:val="WW8Num2z1"/>
    <w:rsid w:val="006117FC"/>
  </w:style>
  <w:style w:type="character" w:customStyle="1" w:styleId="WW8Num2z2">
    <w:name w:val="WW8Num2z2"/>
    <w:rsid w:val="006117FC"/>
  </w:style>
  <w:style w:type="character" w:customStyle="1" w:styleId="WW8Num2z3">
    <w:name w:val="WW8Num2z3"/>
    <w:rsid w:val="006117FC"/>
  </w:style>
  <w:style w:type="character" w:customStyle="1" w:styleId="WW8Num2z4">
    <w:name w:val="WW8Num2z4"/>
    <w:rsid w:val="006117FC"/>
  </w:style>
  <w:style w:type="character" w:customStyle="1" w:styleId="WW8Num2z5">
    <w:name w:val="WW8Num2z5"/>
    <w:rsid w:val="006117FC"/>
  </w:style>
  <w:style w:type="character" w:customStyle="1" w:styleId="WW8Num2z6">
    <w:name w:val="WW8Num2z6"/>
    <w:rsid w:val="006117FC"/>
  </w:style>
  <w:style w:type="character" w:customStyle="1" w:styleId="WW8Num2z7">
    <w:name w:val="WW8Num2z7"/>
    <w:rsid w:val="006117FC"/>
  </w:style>
  <w:style w:type="character" w:customStyle="1" w:styleId="WW8Num2z8">
    <w:name w:val="WW8Num2z8"/>
    <w:rsid w:val="006117FC"/>
  </w:style>
  <w:style w:type="character" w:customStyle="1" w:styleId="WW8Num3z0">
    <w:name w:val="WW8Num3z0"/>
    <w:rsid w:val="006117FC"/>
    <w:rPr>
      <w:rFonts w:ascii="Symbol" w:hAnsi="Symbol" w:cs="Symbol" w:hint="default"/>
    </w:rPr>
  </w:style>
  <w:style w:type="character" w:customStyle="1" w:styleId="WW8Num3z1">
    <w:name w:val="WW8Num3z1"/>
    <w:rsid w:val="006117FC"/>
    <w:rPr>
      <w:rFonts w:ascii="Courier New" w:hAnsi="Courier New" w:cs="Courier New" w:hint="default"/>
    </w:rPr>
  </w:style>
  <w:style w:type="character" w:customStyle="1" w:styleId="WW8Num3z2">
    <w:name w:val="WW8Num3z2"/>
    <w:rsid w:val="006117FC"/>
    <w:rPr>
      <w:rFonts w:ascii="Wingdings" w:hAnsi="Wingdings" w:cs="Wingdings" w:hint="default"/>
    </w:rPr>
  </w:style>
  <w:style w:type="character" w:customStyle="1" w:styleId="WW8Num4z0">
    <w:name w:val="WW8Num4z0"/>
    <w:rsid w:val="006117FC"/>
    <w:rPr>
      <w:rFonts w:hint="default"/>
    </w:rPr>
  </w:style>
  <w:style w:type="character" w:customStyle="1" w:styleId="WW8Num4z1">
    <w:name w:val="WW8Num4z1"/>
    <w:rsid w:val="006117FC"/>
  </w:style>
  <w:style w:type="character" w:customStyle="1" w:styleId="WW8Num4z2">
    <w:name w:val="WW8Num4z2"/>
    <w:rsid w:val="006117FC"/>
  </w:style>
  <w:style w:type="character" w:customStyle="1" w:styleId="WW8Num4z3">
    <w:name w:val="WW8Num4z3"/>
    <w:rsid w:val="006117FC"/>
  </w:style>
  <w:style w:type="character" w:customStyle="1" w:styleId="WW8Num4z4">
    <w:name w:val="WW8Num4z4"/>
    <w:rsid w:val="006117FC"/>
  </w:style>
  <w:style w:type="character" w:customStyle="1" w:styleId="WW8Num4z5">
    <w:name w:val="WW8Num4z5"/>
    <w:rsid w:val="006117FC"/>
  </w:style>
  <w:style w:type="character" w:customStyle="1" w:styleId="WW8Num4z6">
    <w:name w:val="WW8Num4z6"/>
    <w:rsid w:val="006117FC"/>
  </w:style>
  <w:style w:type="character" w:customStyle="1" w:styleId="WW8Num4z7">
    <w:name w:val="WW8Num4z7"/>
    <w:rsid w:val="006117FC"/>
  </w:style>
  <w:style w:type="character" w:customStyle="1" w:styleId="WW8Num4z8">
    <w:name w:val="WW8Num4z8"/>
    <w:rsid w:val="006117FC"/>
  </w:style>
  <w:style w:type="character" w:customStyle="1" w:styleId="WW8Num5z0">
    <w:name w:val="WW8Num5z0"/>
    <w:rsid w:val="006117FC"/>
    <w:rPr>
      <w:rFonts w:hint="default"/>
    </w:rPr>
  </w:style>
  <w:style w:type="character" w:customStyle="1" w:styleId="WW8Num6z0">
    <w:name w:val="WW8Num6z0"/>
    <w:rsid w:val="006117FC"/>
    <w:rPr>
      <w:rFonts w:hint="default"/>
    </w:rPr>
  </w:style>
  <w:style w:type="character" w:customStyle="1" w:styleId="WW8Num7z0">
    <w:name w:val="WW8Num7z0"/>
    <w:rsid w:val="006117FC"/>
    <w:rPr>
      <w:rFonts w:hint="default"/>
    </w:rPr>
  </w:style>
  <w:style w:type="character" w:customStyle="1" w:styleId="WW8Num8z0">
    <w:name w:val="WW8Num8z0"/>
    <w:rsid w:val="006117FC"/>
    <w:rPr>
      <w:rFonts w:hint="default"/>
    </w:rPr>
  </w:style>
  <w:style w:type="character" w:customStyle="1" w:styleId="WW8Num8z1">
    <w:name w:val="WW8Num8z1"/>
    <w:rsid w:val="006117FC"/>
  </w:style>
  <w:style w:type="character" w:customStyle="1" w:styleId="WW8Num8z2">
    <w:name w:val="WW8Num8z2"/>
    <w:rsid w:val="006117FC"/>
  </w:style>
  <w:style w:type="character" w:customStyle="1" w:styleId="WW8Num8z3">
    <w:name w:val="WW8Num8z3"/>
    <w:rsid w:val="006117FC"/>
  </w:style>
  <w:style w:type="character" w:customStyle="1" w:styleId="WW8Num8z4">
    <w:name w:val="WW8Num8z4"/>
    <w:rsid w:val="006117FC"/>
  </w:style>
  <w:style w:type="character" w:customStyle="1" w:styleId="WW8Num8z5">
    <w:name w:val="WW8Num8z5"/>
    <w:rsid w:val="006117FC"/>
  </w:style>
  <w:style w:type="character" w:customStyle="1" w:styleId="WW8Num8z6">
    <w:name w:val="WW8Num8z6"/>
    <w:rsid w:val="006117FC"/>
  </w:style>
  <w:style w:type="character" w:customStyle="1" w:styleId="WW8Num8z7">
    <w:name w:val="WW8Num8z7"/>
    <w:rsid w:val="006117FC"/>
  </w:style>
  <w:style w:type="character" w:customStyle="1" w:styleId="WW8Num8z8">
    <w:name w:val="WW8Num8z8"/>
    <w:rsid w:val="006117FC"/>
  </w:style>
  <w:style w:type="character" w:customStyle="1" w:styleId="WW8Num9z0">
    <w:name w:val="WW8Num9z0"/>
    <w:rsid w:val="006117FC"/>
    <w:rPr>
      <w:rFonts w:hint="default"/>
    </w:rPr>
  </w:style>
  <w:style w:type="character" w:customStyle="1" w:styleId="WW8Num9z1">
    <w:name w:val="WW8Num9z1"/>
    <w:rsid w:val="006117FC"/>
  </w:style>
  <w:style w:type="character" w:customStyle="1" w:styleId="WW8Num9z2">
    <w:name w:val="WW8Num9z2"/>
    <w:rsid w:val="006117FC"/>
  </w:style>
  <w:style w:type="character" w:customStyle="1" w:styleId="WW8Num9z3">
    <w:name w:val="WW8Num9z3"/>
    <w:rsid w:val="006117FC"/>
  </w:style>
  <w:style w:type="character" w:customStyle="1" w:styleId="WW8Num9z4">
    <w:name w:val="WW8Num9z4"/>
    <w:rsid w:val="006117FC"/>
  </w:style>
  <w:style w:type="character" w:customStyle="1" w:styleId="WW8Num9z5">
    <w:name w:val="WW8Num9z5"/>
    <w:rsid w:val="006117FC"/>
  </w:style>
  <w:style w:type="character" w:customStyle="1" w:styleId="WW8Num9z6">
    <w:name w:val="WW8Num9z6"/>
    <w:rsid w:val="006117FC"/>
  </w:style>
  <w:style w:type="character" w:customStyle="1" w:styleId="WW8Num9z7">
    <w:name w:val="WW8Num9z7"/>
    <w:rsid w:val="006117FC"/>
  </w:style>
  <w:style w:type="character" w:customStyle="1" w:styleId="WW8Num9z8">
    <w:name w:val="WW8Num9z8"/>
    <w:rsid w:val="006117FC"/>
  </w:style>
  <w:style w:type="character" w:customStyle="1" w:styleId="WW8Num10z0">
    <w:name w:val="WW8Num10z0"/>
    <w:rsid w:val="006117FC"/>
    <w:rPr>
      <w:rFonts w:hint="default"/>
    </w:rPr>
  </w:style>
  <w:style w:type="character" w:customStyle="1" w:styleId="WW8Num11z0">
    <w:name w:val="WW8Num11z0"/>
    <w:rsid w:val="006117FC"/>
    <w:rPr>
      <w:rFonts w:hint="default"/>
    </w:rPr>
  </w:style>
  <w:style w:type="character" w:customStyle="1" w:styleId="WW8Num12z0">
    <w:name w:val="WW8Num12z0"/>
    <w:rsid w:val="006117FC"/>
    <w:rPr>
      <w:rFonts w:hint="default"/>
    </w:rPr>
  </w:style>
  <w:style w:type="character" w:customStyle="1" w:styleId="WW8Num13z0">
    <w:name w:val="WW8Num13z0"/>
    <w:rsid w:val="006117FC"/>
    <w:rPr>
      <w:rFonts w:hint="default"/>
    </w:rPr>
  </w:style>
  <w:style w:type="character" w:customStyle="1" w:styleId="WW8Num14z0">
    <w:name w:val="WW8Num14z0"/>
    <w:rsid w:val="006117FC"/>
    <w:rPr>
      <w:rFonts w:hint="default"/>
    </w:rPr>
  </w:style>
  <w:style w:type="character" w:customStyle="1" w:styleId="WW8Num15z0">
    <w:name w:val="WW8Num15z0"/>
    <w:rsid w:val="006117FC"/>
    <w:rPr>
      <w:rFonts w:hint="default"/>
    </w:rPr>
  </w:style>
  <w:style w:type="character" w:customStyle="1" w:styleId="WW8Num15z1">
    <w:name w:val="WW8Num15z1"/>
    <w:rsid w:val="006117FC"/>
  </w:style>
  <w:style w:type="character" w:customStyle="1" w:styleId="WW8Num15z2">
    <w:name w:val="WW8Num15z2"/>
    <w:rsid w:val="006117FC"/>
  </w:style>
  <w:style w:type="character" w:customStyle="1" w:styleId="WW8Num15z3">
    <w:name w:val="WW8Num15z3"/>
    <w:rsid w:val="006117FC"/>
  </w:style>
  <w:style w:type="character" w:customStyle="1" w:styleId="WW8Num15z4">
    <w:name w:val="WW8Num15z4"/>
    <w:rsid w:val="006117FC"/>
  </w:style>
  <w:style w:type="character" w:customStyle="1" w:styleId="WW8Num15z5">
    <w:name w:val="WW8Num15z5"/>
    <w:rsid w:val="006117FC"/>
  </w:style>
  <w:style w:type="character" w:customStyle="1" w:styleId="WW8Num15z6">
    <w:name w:val="WW8Num15z6"/>
    <w:rsid w:val="006117FC"/>
  </w:style>
  <w:style w:type="character" w:customStyle="1" w:styleId="WW8Num15z7">
    <w:name w:val="WW8Num15z7"/>
    <w:rsid w:val="006117FC"/>
  </w:style>
  <w:style w:type="character" w:customStyle="1" w:styleId="WW8Num15z8">
    <w:name w:val="WW8Num15z8"/>
    <w:rsid w:val="006117FC"/>
  </w:style>
  <w:style w:type="character" w:customStyle="1" w:styleId="WW8Num16z0">
    <w:name w:val="WW8Num16z0"/>
    <w:rsid w:val="006117FC"/>
    <w:rPr>
      <w:rFonts w:hint="default"/>
      <w:i w:val="0"/>
    </w:rPr>
  </w:style>
  <w:style w:type="character" w:customStyle="1" w:styleId="WW8Num17z0">
    <w:name w:val="WW8Num17z0"/>
    <w:rsid w:val="006117FC"/>
    <w:rPr>
      <w:rFonts w:hint="default"/>
    </w:rPr>
  </w:style>
  <w:style w:type="character" w:customStyle="1" w:styleId="WW8Num18z0">
    <w:name w:val="WW8Num18z0"/>
    <w:rsid w:val="006117FC"/>
    <w:rPr>
      <w:rFonts w:hint="default"/>
    </w:rPr>
  </w:style>
  <w:style w:type="character" w:customStyle="1" w:styleId="WW8Num19z0">
    <w:name w:val="WW8Num19z0"/>
    <w:rsid w:val="006117FC"/>
    <w:rPr>
      <w:rFonts w:hint="default"/>
    </w:rPr>
  </w:style>
  <w:style w:type="character" w:customStyle="1" w:styleId="WW8Num19z1">
    <w:name w:val="WW8Num19z1"/>
    <w:rsid w:val="006117FC"/>
  </w:style>
  <w:style w:type="character" w:customStyle="1" w:styleId="WW8Num19z2">
    <w:name w:val="WW8Num19z2"/>
    <w:rsid w:val="006117FC"/>
  </w:style>
  <w:style w:type="character" w:customStyle="1" w:styleId="WW8Num19z3">
    <w:name w:val="WW8Num19z3"/>
    <w:rsid w:val="006117FC"/>
  </w:style>
  <w:style w:type="character" w:customStyle="1" w:styleId="WW8Num19z4">
    <w:name w:val="WW8Num19z4"/>
    <w:rsid w:val="006117FC"/>
  </w:style>
  <w:style w:type="character" w:customStyle="1" w:styleId="WW8Num19z5">
    <w:name w:val="WW8Num19z5"/>
    <w:rsid w:val="006117FC"/>
  </w:style>
  <w:style w:type="character" w:customStyle="1" w:styleId="WW8Num19z6">
    <w:name w:val="WW8Num19z6"/>
    <w:rsid w:val="006117FC"/>
  </w:style>
  <w:style w:type="character" w:customStyle="1" w:styleId="WW8Num19z7">
    <w:name w:val="WW8Num19z7"/>
    <w:rsid w:val="006117FC"/>
  </w:style>
  <w:style w:type="character" w:customStyle="1" w:styleId="WW8Num19z8">
    <w:name w:val="WW8Num19z8"/>
    <w:rsid w:val="006117FC"/>
  </w:style>
  <w:style w:type="character" w:customStyle="1" w:styleId="WW8Num20z0">
    <w:name w:val="WW8Num20z0"/>
    <w:rsid w:val="006117FC"/>
    <w:rPr>
      <w:rFonts w:ascii="Symbol" w:hAnsi="Symbol" w:cs="Symbol" w:hint="default"/>
    </w:rPr>
  </w:style>
  <w:style w:type="character" w:customStyle="1" w:styleId="WW8Num20z1">
    <w:name w:val="WW8Num20z1"/>
    <w:rsid w:val="006117FC"/>
    <w:rPr>
      <w:rFonts w:ascii="Courier New" w:hAnsi="Courier New" w:cs="Courier New" w:hint="default"/>
    </w:rPr>
  </w:style>
  <w:style w:type="character" w:customStyle="1" w:styleId="WW8Num20z2">
    <w:name w:val="WW8Num20z2"/>
    <w:rsid w:val="006117FC"/>
    <w:rPr>
      <w:rFonts w:ascii="Wingdings" w:hAnsi="Wingdings" w:cs="Wingdings" w:hint="default"/>
    </w:rPr>
  </w:style>
  <w:style w:type="character" w:customStyle="1" w:styleId="WW8Num21z0">
    <w:name w:val="WW8Num21z0"/>
    <w:rsid w:val="006117FC"/>
    <w:rPr>
      <w:rFonts w:hint="default"/>
    </w:rPr>
  </w:style>
  <w:style w:type="character" w:customStyle="1" w:styleId="WW8Num22z0">
    <w:name w:val="WW8Num22z0"/>
    <w:rsid w:val="006117FC"/>
    <w:rPr>
      <w:rFonts w:hint="default"/>
    </w:rPr>
  </w:style>
  <w:style w:type="character" w:customStyle="1" w:styleId="WW8Num23z0">
    <w:name w:val="WW8Num23z0"/>
    <w:rsid w:val="006117FC"/>
    <w:rPr>
      <w:rFonts w:hint="default"/>
    </w:rPr>
  </w:style>
  <w:style w:type="character" w:customStyle="1" w:styleId="WW8Num23z1">
    <w:name w:val="WW8Num23z1"/>
    <w:rsid w:val="006117FC"/>
  </w:style>
  <w:style w:type="character" w:customStyle="1" w:styleId="WW8Num23z2">
    <w:name w:val="WW8Num23z2"/>
    <w:rsid w:val="006117FC"/>
  </w:style>
  <w:style w:type="character" w:customStyle="1" w:styleId="WW8Num23z3">
    <w:name w:val="WW8Num23z3"/>
    <w:rsid w:val="006117FC"/>
  </w:style>
  <w:style w:type="character" w:customStyle="1" w:styleId="WW8Num23z4">
    <w:name w:val="WW8Num23z4"/>
    <w:rsid w:val="006117FC"/>
  </w:style>
  <w:style w:type="character" w:customStyle="1" w:styleId="WW8Num23z5">
    <w:name w:val="WW8Num23z5"/>
    <w:rsid w:val="006117FC"/>
  </w:style>
  <w:style w:type="character" w:customStyle="1" w:styleId="WW8Num23z6">
    <w:name w:val="WW8Num23z6"/>
    <w:rsid w:val="006117FC"/>
  </w:style>
  <w:style w:type="character" w:customStyle="1" w:styleId="WW8Num23z7">
    <w:name w:val="WW8Num23z7"/>
    <w:rsid w:val="006117FC"/>
  </w:style>
  <w:style w:type="character" w:customStyle="1" w:styleId="WW8Num23z8">
    <w:name w:val="WW8Num23z8"/>
    <w:rsid w:val="006117FC"/>
  </w:style>
  <w:style w:type="character" w:customStyle="1" w:styleId="WW8Num24z0">
    <w:name w:val="WW8Num24z0"/>
    <w:rsid w:val="006117FC"/>
    <w:rPr>
      <w:rFonts w:hint="default"/>
    </w:rPr>
  </w:style>
  <w:style w:type="character" w:customStyle="1" w:styleId="WW8Num24z1">
    <w:name w:val="WW8Num24z1"/>
    <w:rsid w:val="006117FC"/>
  </w:style>
  <w:style w:type="character" w:customStyle="1" w:styleId="WW8Num24z2">
    <w:name w:val="WW8Num24z2"/>
    <w:rsid w:val="006117FC"/>
  </w:style>
  <w:style w:type="character" w:customStyle="1" w:styleId="WW8Num24z3">
    <w:name w:val="WW8Num24z3"/>
    <w:rsid w:val="006117FC"/>
  </w:style>
  <w:style w:type="character" w:customStyle="1" w:styleId="WW8Num24z4">
    <w:name w:val="WW8Num24z4"/>
    <w:rsid w:val="006117FC"/>
  </w:style>
  <w:style w:type="character" w:customStyle="1" w:styleId="WW8Num24z5">
    <w:name w:val="WW8Num24z5"/>
    <w:rsid w:val="006117FC"/>
  </w:style>
  <w:style w:type="character" w:customStyle="1" w:styleId="WW8Num24z6">
    <w:name w:val="WW8Num24z6"/>
    <w:rsid w:val="006117FC"/>
  </w:style>
  <w:style w:type="character" w:customStyle="1" w:styleId="WW8Num24z7">
    <w:name w:val="WW8Num24z7"/>
    <w:rsid w:val="006117FC"/>
  </w:style>
  <w:style w:type="character" w:customStyle="1" w:styleId="WW8Num24z8">
    <w:name w:val="WW8Num24z8"/>
    <w:rsid w:val="006117FC"/>
  </w:style>
  <w:style w:type="character" w:customStyle="1" w:styleId="WW8Num25z0">
    <w:name w:val="WW8Num25z0"/>
    <w:rsid w:val="006117FC"/>
    <w:rPr>
      <w:rFonts w:ascii="Times New Roman" w:hAnsi="Times New Roman" w:cs="Times New Roman" w:hint="default"/>
    </w:rPr>
  </w:style>
  <w:style w:type="character" w:customStyle="1" w:styleId="WW8Num26z0">
    <w:name w:val="WW8Num26z0"/>
    <w:rsid w:val="006117FC"/>
    <w:rPr>
      <w:rFonts w:hint="default"/>
    </w:rPr>
  </w:style>
  <w:style w:type="character" w:customStyle="1" w:styleId="WW8Num27z0">
    <w:name w:val="WW8Num27z0"/>
    <w:rsid w:val="006117FC"/>
    <w:rPr>
      <w:rFonts w:hint="default"/>
    </w:rPr>
  </w:style>
  <w:style w:type="character" w:customStyle="1" w:styleId="12">
    <w:name w:val="Основной шрифт абзаца1"/>
    <w:rsid w:val="006117FC"/>
  </w:style>
  <w:style w:type="character" w:customStyle="1" w:styleId="a3">
    <w:name w:val="Основной текст Знак"/>
    <w:rsid w:val="006117FC"/>
    <w:rPr>
      <w:sz w:val="24"/>
      <w:szCs w:val="24"/>
      <w:lang w:eastAsia="ar-SA" w:bidi="ar-SA"/>
    </w:rPr>
  </w:style>
  <w:style w:type="character" w:customStyle="1" w:styleId="a4">
    <w:name w:val="Текст выноски Знак"/>
    <w:rsid w:val="006117FC"/>
    <w:rPr>
      <w:rFonts w:ascii="Tahoma" w:hAnsi="Tahoma" w:cs="Tahoma"/>
      <w:sz w:val="16"/>
      <w:szCs w:val="16"/>
      <w:lang w:eastAsia="ar-SA" w:bidi="ar-SA"/>
    </w:rPr>
  </w:style>
  <w:style w:type="character" w:styleId="a5">
    <w:name w:val="Hyperlink"/>
    <w:rsid w:val="006117FC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rsid w:val="006117FC"/>
    <w:rPr>
      <w:sz w:val="24"/>
      <w:szCs w:val="24"/>
      <w:lang w:eastAsia="ar-SA" w:bidi="ar-SA"/>
    </w:rPr>
  </w:style>
  <w:style w:type="character" w:customStyle="1" w:styleId="a7">
    <w:name w:val="Нижний колонтитул Знак"/>
    <w:rsid w:val="006117FC"/>
    <w:rPr>
      <w:sz w:val="24"/>
      <w:szCs w:val="24"/>
      <w:lang w:eastAsia="ar-SA" w:bidi="ar-SA"/>
    </w:rPr>
  </w:style>
  <w:style w:type="character" w:customStyle="1" w:styleId="21">
    <w:name w:val="Основной текст 2 Знак"/>
    <w:rsid w:val="006117FC"/>
    <w:rPr>
      <w:sz w:val="24"/>
      <w:szCs w:val="24"/>
      <w:lang w:eastAsia="ar-SA" w:bidi="ar-SA"/>
    </w:rPr>
  </w:style>
  <w:style w:type="character" w:customStyle="1" w:styleId="a8">
    <w:name w:val="Название Знак"/>
    <w:rsid w:val="006117FC"/>
    <w:rPr>
      <w:b/>
      <w:lang w:eastAsia="ar-SA" w:bidi="ar-SA"/>
    </w:rPr>
  </w:style>
  <w:style w:type="character" w:customStyle="1" w:styleId="a9">
    <w:name w:val="Подзаголовок Знак"/>
    <w:rsid w:val="006117FC"/>
    <w:rPr>
      <w:b/>
      <w:lang w:eastAsia="ar-SA" w:bidi="ar-SA"/>
    </w:rPr>
  </w:style>
  <w:style w:type="character" w:styleId="aa">
    <w:name w:val="page number"/>
    <w:rsid w:val="006117FC"/>
    <w:rPr>
      <w:rFonts w:cs="Times New Roman"/>
    </w:rPr>
  </w:style>
  <w:style w:type="character" w:customStyle="1" w:styleId="ab">
    <w:name w:val="Гипертекстовая ссылка"/>
    <w:rsid w:val="006117FC"/>
    <w:rPr>
      <w:b/>
      <w:color w:val="008000"/>
      <w:sz w:val="20"/>
      <w:u w:val="single"/>
    </w:rPr>
  </w:style>
  <w:style w:type="character" w:customStyle="1" w:styleId="ac">
    <w:name w:val="Цветовое выделение"/>
    <w:rsid w:val="006117FC"/>
    <w:rPr>
      <w:b/>
      <w:color w:val="000080"/>
      <w:sz w:val="20"/>
    </w:rPr>
  </w:style>
  <w:style w:type="paragraph" w:customStyle="1" w:styleId="ad">
    <w:name w:val="Заголовок"/>
    <w:basedOn w:val="a"/>
    <w:next w:val="ae"/>
    <w:rsid w:val="006117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3"/>
    <w:rsid w:val="006117FC"/>
    <w:pPr>
      <w:spacing w:after="120"/>
    </w:pPr>
  </w:style>
  <w:style w:type="character" w:customStyle="1" w:styleId="13">
    <w:name w:val="Основной текст Знак1"/>
    <w:basedOn w:val="a0"/>
    <w:link w:val="ae"/>
    <w:rsid w:val="0061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rsid w:val="006117FC"/>
    <w:rPr>
      <w:rFonts w:cs="Mangal"/>
    </w:rPr>
  </w:style>
  <w:style w:type="paragraph" w:customStyle="1" w:styleId="14">
    <w:name w:val="Название1"/>
    <w:basedOn w:val="a"/>
    <w:rsid w:val="006117F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117FC"/>
    <w:pPr>
      <w:suppressLineNumbers/>
    </w:pPr>
    <w:rPr>
      <w:rFonts w:cs="Mangal"/>
    </w:rPr>
  </w:style>
  <w:style w:type="paragraph" w:styleId="af0">
    <w:name w:val="Balloon Text"/>
    <w:basedOn w:val="a"/>
    <w:link w:val="16"/>
    <w:rsid w:val="006117FC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6117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117FC"/>
    <w:pPr>
      <w:ind w:left="720"/>
    </w:pPr>
  </w:style>
  <w:style w:type="paragraph" w:styleId="af1">
    <w:name w:val="header"/>
    <w:basedOn w:val="a"/>
    <w:link w:val="18"/>
    <w:rsid w:val="006117FC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1"/>
    <w:rsid w:val="0061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9"/>
    <w:rsid w:val="006117FC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2"/>
    <w:rsid w:val="00611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117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117F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6117F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6117FC"/>
    <w:pPr>
      <w:spacing w:after="120" w:line="480" w:lineRule="auto"/>
    </w:pPr>
  </w:style>
  <w:style w:type="paragraph" w:styleId="af3">
    <w:name w:val="Title"/>
    <w:basedOn w:val="a"/>
    <w:next w:val="af4"/>
    <w:link w:val="1a"/>
    <w:qFormat/>
    <w:rsid w:val="006117FC"/>
    <w:pPr>
      <w:ind w:firstLine="709"/>
      <w:jc w:val="center"/>
    </w:pPr>
    <w:rPr>
      <w:b/>
      <w:sz w:val="20"/>
      <w:szCs w:val="20"/>
    </w:rPr>
  </w:style>
  <w:style w:type="character" w:customStyle="1" w:styleId="1a">
    <w:name w:val="Название Знак1"/>
    <w:basedOn w:val="a0"/>
    <w:link w:val="af3"/>
    <w:rsid w:val="006117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f4">
    <w:name w:val="Subtitle"/>
    <w:basedOn w:val="a"/>
    <w:next w:val="ae"/>
    <w:link w:val="1b"/>
    <w:qFormat/>
    <w:rsid w:val="006117FC"/>
    <w:pPr>
      <w:spacing w:before="120"/>
      <w:jc w:val="center"/>
    </w:pPr>
    <w:rPr>
      <w:b/>
      <w:sz w:val="20"/>
      <w:szCs w:val="20"/>
    </w:rPr>
  </w:style>
  <w:style w:type="character" w:customStyle="1" w:styleId="1b">
    <w:name w:val="Подзаголовок Знак1"/>
    <w:basedOn w:val="a0"/>
    <w:link w:val="af4"/>
    <w:rsid w:val="006117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117FC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rsid w:val="006117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117F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117F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1c">
    <w:name w:val="toc 1"/>
    <w:basedOn w:val="a"/>
    <w:next w:val="a"/>
    <w:rsid w:val="006117FC"/>
    <w:rPr>
      <w:sz w:val="20"/>
      <w:szCs w:val="20"/>
    </w:rPr>
  </w:style>
  <w:style w:type="paragraph" w:styleId="af5">
    <w:name w:val="Body Text Indent"/>
    <w:basedOn w:val="a"/>
    <w:link w:val="af6"/>
    <w:rsid w:val="006117FC"/>
    <w:pPr>
      <w:ind w:firstLine="720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117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6117FC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7">
    <w:name w:val="Стиль"/>
    <w:rsid w:val="006117FC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d">
    <w:name w:val="Цитата1"/>
    <w:basedOn w:val="a"/>
    <w:rsid w:val="006117FC"/>
    <w:pPr>
      <w:ind w:left="567" w:right="-1333" w:firstLine="851"/>
      <w:jc w:val="both"/>
    </w:pPr>
    <w:rPr>
      <w:sz w:val="28"/>
      <w:szCs w:val="20"/>
    </w:rPr>
  </w:style>
  <w:style w:type="paragraph" w:customStyle="1" w:styleId="af8">
    <w:name w:val="Заголовок статьи"/>
    <w:basedOn w:val="a"/>
    <w:next w:val="a"/>
    <w:rsid w:val="006117FC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6117FC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6117FC"/>
    <w:pPr>
      <w:spacing w:after="120"/>
    </w:pPr>
    <w:rPr>
      <w:sz w:val="16"/>
      <w:szCs w:val="16"/>
    </w:rPr>
  </w:style>
  <w:style w:type="paragraph" w:customStyle="1" w:styleId="Normal1">
    <w:name w:val="Normal1"/>
    <w:rsid w:val="006117FC"/>
    <w:pPr>
      <w:widowControl w:val="0"/>
      <w:suppressAutoHyphens/>
      <w:snapToGrid w:val="0"/>
      <w:spacing w:before="60" w:after="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">
    <w:name w:val="Маркированный список1"/>
    <w:basedOn w:val="a"/>
    <w:rsid w:val="006117FC"/>
    <w:pPr>
      <w:numPr>
        <w:numId w:val="2"/>
      </w:numPr>
    </w:pPr>
    <w:rPr>
      <w:sz w:val="20"/>
      <w:szCs w:val="20"/>
    </w:rPr>
  </w:style>
  <w:style w:type="paragraph" w:styleId="af9">
    <w:name w:val="List Paragraph"/>
    <w:basedOn w:val="a"/>
    <w:qFormat/>
    <w:rsid w:val="006117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rsid w:val="006117FC"/>
    <w:pPr>
      <w:widowControl w:val="0"/>
      <w:suppressAutoHyphens/>
      <w:spacing w:after="0" w:line="240" w:lineRule="auto"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a">
    <w:name w:val="Содержимое таблицы"/>
    <w:basedOn w:val="a"/>
    <w:rsid w:val="006117FC"/>
    <w:pPr>
      <w:suppressLineNumbers/>
    </w:pPr>
  </w:style>
  <w:style w:type="paragraph" w:customStyle="1" w:styleId="afb">
    <w:name w:val="Заголовок таблицы"/>
    <w:basedOn w:val="afa"/>
    <w:rsid w:val="006117FC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6117FC"/>
  </w:style>
  <w:style w:type="paragraph" w:customStyle="1" w:styleId="ConsPlusDocList">
    <w:name w:val="ConsPlusDocList"/>
    <w:next w:val="a"/>
    <w:rsid w:val="00611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rsid w:val="00611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fd">
    <w:name w:val="Table Grid"/>
    <w:basedOn w:val="a1"/>
    <w:uiPriority w:val="59"/>
    <w:rsid w:val="0061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5737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21</cp:revision>
  <dcterms:created xsi:type="dcterms:W3CDTF">2017-12-28T07:30:00Z</dcterms:created>
  <dcterms:modified xsi:type="dcterms:W3CDTF">2017-12-28T09:57:00Z</dcterms:modified>
</cp:coreProperties>
</file>