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CA01F5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2455" cy="60071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096" t="-1080" r="-1096" b="-1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00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3030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E43030" w:rsidRDefault="00E43030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E43030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E43030" w:rsidRDefault="00E43030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43030" w:rsidRDefault="00E43030"/>
    <w:p w:rsidR="003E472A" w:rsidRPr="00D75123" w:rsidRDefault="003E472A" w:rsidP="00D75123">
      <w:pPr>
        <w:pStyle w:val="ad"/>
        <w:jc w:val="center"/>
        <w:rPr>
          <w:b/>
        </w:rPr>
      </w:pPr>
    </w:p>
    <w:p w:rsidR="00D75123" w:rsidRPr="00D75123" w:rsidRDefault="00D75123" w:rsidP="00D75123">
      <w:pPr>
        <w:widowControl/>
        <w:suppressAutoHyphens w:val="0"/>
        <w:autoSpaceDE/>
        <w:jc w:val="center"/>
        <w:rPr>
          <w:b/>
          <w:sz w:val="28"/>
          <w:szCs w:val="28"/>
          <w:lang w:val="en-US" w:eastAsia="ru-RU"/>
        </w:rPr>
      </w:pPr>
      <w:r w:rsidRPr="00D75123">
        <w:rPr>
          <w:b/>
          <w:sz w:val="28"/>
          <w:szCs w:val="28"/>
          <w:lang w:eastAsia="ru-RU"/>
        </w:rPr>
        <w:t>Большинство заявлений на выплату школьникам в августе будет сформировано автоматически</w:t>
      </w:r>
    </w:p>
    <w:p w:rsidR="00D75123" w:rsidRPr="00D75123" w:rsidRDefault="00D75123" w:rsidP="00D75123">
      <w:pPr>
        <w:widowControl/>
        <w:suppressAutoHyphens w:val="0"/>
        <w:autoSpaceDE/>
        <w:jc w:val="both"/>
        <w:rPr>
          <w:sz w:val="28"/>
          <w:szCs w:val="28"/>
          <w:lang w:val="en-US" w:eastAsia="ru-RU"/>
        </w:rPr>
      </w:pPr>
    </w:p>
    <w:p w:rsidR="00D75123" w:rsidRPr="00D75123" w:rsidRDefault="00D75123" w:rsidP="00D75123">
      <w:pPr>
        <w:widowControl/>
        <w:suppressAutoHyphens w:val="0"/>
        <w:autoSpaceDE/>
        <w:jc w:val="both"/>
        <w:rPr>
          <w:sz w:val="28"/>
          <w:szCs w:val="28"/>
          <w:lang w:val="en-US" w:eastAsia="ru-RU"/>
        </w:rPr>
      </w:pPr>
    </w:p>
    <w:p w:rsidR="00D75123" w:rsidRPr="00D75123" w:rsidRDefault="00D75123" w:rsidP="00D75123">
      <w:pPr>
        <w:widowControl/>
        <w:suppressAutoHyphens w:val="0"/>
        <w:autoSpaceDE/>
        <w:jc w:val="both"/>
        <w:rPr>
          <w:i/>
          <w:sz w:val="28"/>
          <w:szCs w:val="28"/>
          <w:lang w:val="en-US" w:eastAsia="ru-RU"/>
        </w:rPr>
      </w:pPr>
      <w:r w:rsidRPr="00D75123">
        <w:rPr>
          <w:i/>
          <w:sz w:val="28"/>
          <w:szCs w:val="28"/>
          <w:lang w:eastAsia="ru-RU"/>
        </w:rPr>
        <w:t xml:space="preserve">Большинству родителей детей от 6 до 18 лет не придется самостоятельно заполнять заявление на новую разовую выплату 10 тыс. рублей, которую Пенсионный фонд начнет предоставлять с середины августа. </w:t>
      </w:r>
    </w:p>
    <w:p w:rsidR="00D75123" w:rsidRDefault="00D75123" w:rsidP="00D75123">
      <w:pPr>
        <w:widowControl/>
        <w:suppressAutoHyphens w:val="0"/>
        <w:autoSpaceDE/>
        <w:jc w:val="both"/>
        <w:rPr>
          <w:sz w:val="28"/>
          <w:szCs w:val="28"/>
          <w:lang w:val="en-US" w:eastAsia="ru-RU"/>
        </w:rPr>
      </w:pPr>
    </w:p>
    <w:p w:rsidR="00D75123" w:rsidRPr="00D75123" w:rsidRDefault="00D75123" w:rsidP="00D75123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D75123">
        <w:rPr>
          <w:sz w:val="28"/>
          <w:szCs w:val="28"/>
          <w:lang w:eastAsia="ru-RU"/>
        </w:rPr>
        <w:t xml:space="preserve">Заявления будут автоматически формироваться по имеющимся у фонда данным и появляться в личных кабинетах родителей на </w:t>
      </w:r>
      <w:r>
        <w:rPr>
          <w:sz w:val="28"/>
          <w:szCs w:val="28"/>
          <w:lang w:eastAsia="ru-RU"/>
        </w:rPr>
        <w:t xml:space="preserve">Едином </w:t>
      </w:r>
      <w:r w:rsidRPr="00D75123">
        <w:rPr>
          <w:sz w:val="28"/>
          <w:szCs w:val="28"/>
          <w:lang w:eastAsia="ru-RU"/>
        </w:rPr>
        <w:t>портале гос</w:t>
      </w:r>
      <w:r>
        <w:rPr>
          <w:sz w:val="28"/>
          <w:szCs w:val="28"/>
          <w:lang w:eastAsia="ru-RU"/>
        </w:rPr>
        <w:t xml:space="preserve">ударственных </w:t>
      </w:r>
      <w:r w:rsidRPr="00D75123">
        <w:rPr>
          <w:sz w:val="28"/>
          <w:szCs w:val="28"/>
          <w:lang w:eastAsia="ru-RU"/>
        </w:rPr>
        <w:t>услуг. Чтобы завершить оформление выплаты, родителям останется только проверить актуальность информации и подтвердить согласие на ее дальнейшую обработку.</w:t>
      </w:r>
    </w:p>
    <w:p w:rsidR="00D75123" w:rsidRPr="00D75123" w:rsidRDefault="00D75123" w:rsidP="00D75123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D75123">
        <w:rPr>
          <w:sz w:val="28"/>
          <w:szCs w:val="28"/>
          <w:lang w:eastAsia="ru-RU"/>
        </w:rPr>
        <w:t>Для заполнения заявлений используется информация, собранная в ходе прошлогодних выплат Пенсионного фонда на детей до 16 лет. Она включает в себя ФИО и СНИЛС родителя, от имени которого подается заявление, сведения о детях, в том числе СНИЛС и данные ЗАГС о рождении, а также реквизиты счета для зачисления средств. Если какие-либо из этих данных уже неактуальны или просто должны быть заменены на другие, родители смогут скорректировать информацию.</w:t>
      </w:r>
    </w:p>
    <w:p w:rsidR="00D75123" w:rsidRPr="00D75123" w:rsidRDefault="00D75123" w:rsidP="00D75123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D75123">
        <w:rPr>
          <w:sz w:val="28"/>
          <w:szCs w:val="28"/>
          <w:lang w:eastAsia="ru-RU"/>
        </w:rPr>
        <w:t>Заполненные заявления уже 11 июля начали появляться в личных кабинетах родителей, в том числе у тех, которые в прошлом году подавали бумажные заявления на выплаты детям, а потом завели электронный кабинет. Непосредственно прием заявлений откр</w:t>
      </w:r>
      <w:r w:rsidR="006F52A9">
        <w:rPr>
          <w:sz w:val="28"/>
          <w:szCs w:val="28"/>
          <w:lang w:eastAsia="ru-RU"/>
        </w:rPr>
        <w:t xml:space="preserve">ыт </w:t>
      </w:r>
      <w:r w:rsidRPr="00D75123">
        <w:rPr>
          <w:sz w:val="28"/>
          <w:szCs w:val="28"/>
          <w:lang w:eastAsia="ru-RU"/>
        </w:rPr>
        <w:t xml:space="preserve">с 15 июля и будет идти в течение 3,5 месяцев, до конца октября. При наличии права родители смогут обратиться за выплатой в любое удобное время в течение всего этого периода. Помимо </w:t>
      </w:r>
      <w:r>
        <w:rPr>
          <w:sz w:val="28"/>
          <w:szCs w:val="28"/>
          <w:lang w:eastAsia="ru-RU"/>
        </w:rPr>
        <w:t xml:space="preserve">Единого </w:t>
      </w:r>
      <w:r w:rsidRPr="00D75123">
        <w:rPr>
          <w:sz w:val="28"/>
          <w:szCs w:val="28"/>
          <w:lang w:eastAsia="ru-RU"/>
        </w:rPr>
        <w:t>портал</w:t>
      </w:r>
      <w:r>
        <w:rPr>
          <w:sz w:val="28"/>
          <w:szCs w:val="28"/>
          <w:lang w:eastAsia="ru-RU"/>
        </w:rPr>
        <w:t>а</w:t>
      </w:r>
      <w:r w:rsidRPr="00D75123">
        <w:rPr>
          <w:sz w:val="28"/>
          <w:szCs w:val="28"/>
          <w:lang w:eastAsia="ru-RU"/>
        </w:rPr>
        <w:t xml:space="preserve"> гос</w:t>
      </w:r>
      <w:r>
        <w:rPr>
          <w:sz w:val="28"/>
          <w:szCs w:val="28"/>
          <w:lang w:eastAsia="ru-RU"/>
        </w:rPr>
        <w:t xml:space="preserve">ударственных </w:t>
      </w:r>
      <w:r w:rsidRPr="00D75123">
        <w:rPr>
          <w:sz w:val="28"/>
          <w:szCs w:val="28"/>
          <w:lang w:eastAsia="ru-RU"/>
        </w:rPr>
        <w:t>услуг заявления будут также приниматься во всех клиентских службах Пенсионного фонда</w:t>
      </w:r>
      <w:r>
        <w:rPr>
          <w:sz w:val="28"/>
          <w:szCs w:val="28"/>
          <w:lang w:eastAsia="ru-RU"/>
        </w:rPr>
        <w:t xml:space="preserve"> (по предварительной записи)</w:t>
      </w:r>
      <w:r w:rsidRPr="00D75123">
        <w:rPr>
          <w:sz w:val="28"/>
          <w:szCs w:val="28"/>
          <w:lang w:eastAsia="ru-RU"/>
        </w:rPr>
        <w:t>.</w:t>
      </w:r>
    </w:p>
    <w:p w:rsidR="007C534A" w:rsidRPr="0000000B" w:rsidRDefault="007C534A" w:rsidP="00D75123">
      <w:pPr>
        <w:pStyle w:val="ad"/>
        <w:jc w:val="center"/>
        <w:rPr>
          <w:b/>
          <w:lang w:eastAsia="ru-RU"/>
        </w:rPr>
      </w:pPr>
    </w:p>
    <w:sectPr w:rsidR="007C534A" w:rsidRPr="000000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F1" w:rsidRDefault="000536F1">
      <w:r>
        <w:separator/>
      </w:r>
    </w:p>
  </w:endnote>
  <w:endnote w:type="continuationSeparator" w:id="0">
    <w:p w:rsidR="000536F1" w:rsidRDefault="0005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F1" w:rsidRDefault="000536F1">
      <w:r>
        <w:separator/>
      </w:r>
    </w:p>
  </w:footnote>
  <w:footnote w:type="continuationSeparator" w:id="0">
    <w:p w:rsidR="000536F1" w:rsidRDefault="00053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536F1"/>
    <w:rsid w:val="00065DF1"/>
    <w:rsid w:val="000C3A38"/>
    <w:rsid w:val="002517BF"/>
    <w:rsid w:val="00296B68"/>
    <w:rsid w:val="002C2E68"/>
    <w:rsid w:val="002C4FA8"/>
    <w:rsid w:val="003A3B93"/>
    <w:rsid w:val="003C5F42"/>
    <w:rsid w:val="003E09BD"/>
    <w:rsid w:val="003E472A"/>
    <w:rsid w:val="003E4B27"/>
    <w:rsid w:val="0049734F"/>
    <w:rsid w:val="004C3F11"/>
    <w:rsid w:val="004E4E9B"/>
    <w:rsid w:val="00506461"/>
    <w:rsid w:val="0051497B"/>
    <w:rsid w:val="0051660D"/>
    <w:rsid w:val="00540E30"/>
    <w:rsid w:val="005444EE"/>
    <w:rsid w:val="00584486"/>
    <w:rsid w:val="00596A37"/>
    <w:rsid w:val="005B79C8"/>
    <w:rsid w:val="006F52A9"/>
    <w:rsid w:val="007C534A"/>
    <w:rsid w:val="00813FFF"/>
    <w:rsid w:val="008A15EE"/>
    <w:rsid w:val="008A496F"/>
    <w:rsid w:val="008C2D20"/>
    <w:rsid w:val="008E2FF4"/>
    <w:rsid w:val="00961F17"/>
    <w:rsid w:val="00A90C4F"/>
    <w:rsid w:val="00AD3409"/>
    <w:rsid w:val="00B62706"/>
    <w:rsid w:val="00B638E4"/>
    <w:rsid w:val="00C21103"/>
    <w:rsid w:val="00C42D03"/>
    <w:rsid w:val="00C62027"/>
    <w:rsid w:val="00C85CA9"/>
    <w:rsid w:val="00CA01F5"/>
    <w:rsid w:val="00CF380E"/>
    <w:rsid w:val="00D37B02"/>
    <w:rsid w:val="00D47D7F"/>
    <w:rsid w:val="00D52395"/>
    <w:rsid w:val="00D55D87"/>
    <w:rsid w:val="00D75123"/>
    <w:rsid w:val="00DA75DD"/>
    <w:rsid w:val="00DB6544"/>
    <w:rsid w:val="00DC0FE6"/>
    <w:rsid w:val="00DE5DC4"/>
    <w:rsid w:val="00E43030"/>
    <w:rsid w:val="00F43833"/>
    <w:rsid w:val="00FB13FE"/>
    <w:rsid w:val="00FD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2021-07-08T13:24:00Z</cp:lastPrinted>
  <dcterms:created xsi:type="dcterms:W3CDTF">2021-07-23T06:37:00Z</dcterms:created>
  <dcterms:modified xsi:type="dcterms:W3CDTF">2021-07-23T06:37:00Z</dcterms:modified>
</cp:coreProperties>
</file>