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0C3ABE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2455" cy="60071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96" t="-1080" r="-1096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3030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43030" w:rsidRDefault="00E43030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4303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43030" w:rsidRDefault="00E4303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EC580F" w:rsidRDefault="00EC580F" w:rsidP="00EC580F">
      <w:pPr>
        <w:jc w:val="center"/>
        <w:rPr>
          <w:b/>
          <w:sz w:val="26"/>
          <w:szCs w:val="26"/>
        </w:rPr>
      </w:pPr>
    </w:p>
    <w:p w:rsidR="008A6590" w:rsidRPr="00EC580F" w:rsidRDefault="00EC580F" w:rsidP="00EC580F">
      <w:pPr>
        <w:jc w:val="center"/>
        <w:rPr>
          <w:b/>
          <w:sz w:val="26"/>
          <w:szCs w:val="26"/>
        </w:rPr>
      </w:pPr>
      <w:r w:rsidRPr="00EC580F">
        <w:rPr>
          <w:b/>
          <w:sz w:val="26"/>
          <w:szCs w:val="26"/>
        </w:rPr>
        <w:t>Сведения под рукой</w:t>
      </w:r>
    </w:p>
    <w:p w:rsidR="00DD14D9" w:rsidRPr="003C317D" w:rsidRDefault="00DD14D9" w:rsidP="008A6590">
      <w:pPr>
        <w:rPr>
          <w:sz w:val="26"/>
          <w:szCs w:val="26"/>
        </w:rPr>
      </w:pPr>
    </w:p>
    <w:p w:rsidR="00DD14D9" w:rsidRDefault="00DD14D9" w:rsidP="003C317D">
      <w:pPr>
        <w:jc w:val="both"/>
        <w:rPr>
          <w:i/>
          <w:sz w:val="26"/>
          <w:szCs w:val="26"/>
        </w:rPr>
      </w:pPr>
      <w:r w:rsidRPr="00EC580F">
        <w:rPr>
          <w:i/>
          <w:sz w:val="26"/>
          <w:szCs w:val="26"/>
        </w:rPr>
        <w:t>Работник не потеряет сведения</w:t>
      </w:r>
      <w:r w:rsidR="003C317D">
        <w:rPr>
          <w:i/>
          <w:sz w:val="26"/>
          <w:szCs w:val="26"/>
        </w:rPr>
        <w:t xml:space="preserve"> о своем трудовом стаже, если</w:t>
      </w:r>
      <w:r w:rsidRPr="00EC580F">
        <w:rPr>
          <w:i/>
          <w:sz w:val="26"/>
          <w:szCs w:val="26"/>
        </w:rPr>
        <w:t xml:space="preserve"> выбрал электронную трудовую книжку. </w:t>
      </w:r>
      <w:r w:rsidR="00C31FB6">
        <w:rPr>
          <w:i/>
          <w:sz w:val="26"/>
          <w:szCs w:val="26"/>
        </w:rPr>
        <w:t>На сегодняшний день о</w:t>
      </w:r>
      <w:r w:rsidR="003C317D">
        <w:rPr>
          <w:i/>
          <w:sz w:val="26"/>
          <w:szCs w:val="26"/>
        </w:rPr>
        <w:t xml:space="preserve">на есть у 14333 орловчан. </w:t>
      </w:r>
      <w:r w:rsidRPr="00EC580F">
        <w:rPr>
          <w:i/>
          <w:sz w:val="26"/>
          <w:szCs w:val="26"/>
        </w:rPr>
        <w:t xml:space="preserve">Отделение Пенсионного фонда Российской </w:t>
      </w:r>
      <w:r w:rsidR="00EC580F" w:rsidRPr="00EC580F">
        <w:rPr>
          <w:i/>
          <w:sz w:val="26"/>
          <w:szCs w:val="26"/>
        </w:rPr>
        <w:t xml:space="preserve">Федерации напоминает: переход на электронный формат на добровольной основе начался с 1 января 2020 года. </w:t>
      </w:r>
    </w:p>
    <w:p w:rsidR="00EC580F" w:rsidRPr="00EC580F" w:rsidRDefault="00EC580F" w:rsidP="003C317D">
      <w:pPr>
        <w:jc w:val="both"/>
        <w:rPr>
          <w:i/>
          <w:sz w:val="26"/>
          <w:szCs w:val="26"/>
        </w:rPr>
      </w:pPr>
    </w:p>
    <w:p w:rsidR="00EC580F" w:rsidRDefault="00EC580F" w:rsidP="003C317D">
      <w:pPr>
        <w:jc w:val="both"/>
        <w:rPr>
          <w:sz w:val="26"/>
          <w:szCs w:val="26"/>
        </w:rPr>
      </w:pPr>
      <w:r w:rsidRPr="00EC580F">
        <w:rPr>
          <w:sz w:val="26"/>
          <w:szCs w:val="26"/>
        </w:rPr>
        <w:t>Для того</w:t>
      </w:r>
      <w:r>
        <w:rPr>
          <w:sz w:val="26"/>
          <w:szCs w:val="26"/>
        </w:rPr>
        <w:t xml:space="preserve"> чтобы проверить какая информация о трудовой деятельности </w:t>
      </w:r>
      <w:r w:rsidR="003C317D">
        <w:rPr>
          <w:sz w:val="26"/>
          <w:szCs w:val="26"/>
        </w:rPr>
        <w:t xml:space="preserve">занесена и </w:t>
      </w:r>
      <w:r>
        <w:rPr>
          <w:sz w:val="26"/>
          <w:szCs w:val="26"/>
        </w:rPr>
        <w:t xml:space="preserve">содержится в </w:t>
      </w:r>
      <w:r w:rsidR="003C317D">
        <w:rPr>
          <w:sz w:val="26"/>
          <w:szCs w:val="26"/>
        </w:rPr>
        <w:t>электронной трудовой книжке (</w:t>
      </w:r>
      <w:r>
        <w:rPr>
          <w:sz w:val="26"/>
          <w:szCs w:val="26"/>
        </w:rPr>
        <w:t>ЭТК</w:t>
      </w:r>
      <w:r w:rsidR="003C317D">
        <w:rPr>
          <w:sz w:val="26"/>
          <w:szCs w:val="26"/>
        </w:rPr>
        <w:t>)</w:t>
      </w:r>
      <w:r>
        <w:rPr>
          <w:sz w:val="26"/>
          <w:szCs w:val="26"/>
        </w:rPr>
        <w:t xml:space="preserve">, работнику не обязательно запрашивать эти сведения у своего работодателя, обращаться за ними в МФЦ или посещать территориальный орган Пенсионного фонда. У владельцев цифрового формата трудовой книжки есть преимущество: </w:t>
      </w:r>
      <w:r w:rsidR="003C317D">
        <w:rPr>
          <w:sz w:val="26"/>
          <w:szCs w:val="26"/>
        </w:rPr>
        <w:t>данные</w:t>
      </w:r>
      <w:r>
        <w:rPr>
          <w:sz w:val="26"/>
          <w:szCs w:val="26"/>
        </w:rPr>
        <w:t xml:space="preserve"> всегда под рукой. Их можно получить ровно за минуту в личном кабинете на </w:t>
      </w:r>
      <w:r w:rsidR="00F227F6">
        <w:rPr>
          <w:sz w:val="26"/>
          <w:szCs w:val="26"/>
        </w:rPr>
        <w:t>Едином портале государственных и муниципальных услуг (</w:t>
      </w:r>
      <w:hyperlink r:id="rId8" w:history="1">
        <w:r w:rsidR="00F227F6" w:rsidRPr="008840F4">
          <w:rPr>
            <w:rStyle w:val="a6"/>
            <w:sz w:val="26"/>
            <w:szCs w:val="26"/>
            <w:lang w:val="en-US" w:bidi="ar-SA"/>
          </w:rPr>
          <w:t>www</w:t>
        </w:r>
        <w:r w:rsidR="00F227F6" w:rsidRPr="008840F4">
          <w:rPr>
            <w:rStyle w:val="a6"/>
            <w:sz w:val="26"/>
            <w:szCs w:val="26"/>
            <w:lang w:val="ru-RU" w:bidi="ar-SA"/>
          </w:rPr>
          <w:t>.</w:t>
        </w:r>
        <w:r w:rsidR="00F227F6" w:rsidRPr="008840F4">
          <w:rPr>
            <w:rStyle w:val="a6"/>
            <w:sz w:val="26"/>
            <w:szCs w:val="26"/>
            <w:lang w:val="en-US" w:bidi="ar-SA"/>
          </w:rPr>
          <w:t>gosuslugi</w:t>
        </w:r>
        <w:r w:rsidR="00F227F6" w:rsidRPr="008840F4">
          <w:rPr>
            <w:rStyle w:val="a6"/>
            <w:sz w:val="26"/>
            <w:szCs w:val="26"/>
            <w:lang w:val="ru-RU" w:bidi="ar-SA"/>
          </w:rPr>
          <w:t>.</w:t>
        </w:r>
        <w:r w:rsidR="00F227F6" w:rsidRPr="008840F4">
          <w:rPr>
            <w:rStyle w:val="a6"/>
            <w:sz w:val="26"/>
            <w:szCs w:val="26"/>
            <w:lang w:val="en-US" w:bidi="ar-SA"/>
          </w:rPr>
          <w:t>ru</w:t>
        </w:r>
      </w:hyperlink>
      <w:r w:rsidR="00F227F6" w:rsidRPr="00F227F6">
        <w:rPr>
          <w:sz w:val="26"/>
          <w:szCs w:val="26"/>
        </w:rPr>
        <w:t>)</w:t>
      </w:r>
      <w:r w:rsidR="00F227F6">
        <w:rPr>
          <w:sz w:val="26"/>
          <w:szCs w:val="26"/>
        </w:rPr>
        <w:t xml:space="preserve"> и сайте ПФР </w:t>
      </w:r>
      <w:r w:rsidR="00F227F6" w:rsidRPr="00F227F6">
        <w:rPr>
          <w:sz w:val="26"/>
          <w:szCs w:val="26"/>
        </w:rPr>
        <w:t>(</w:t>
      </w:r>
      <w:hyperlink r:id="rId9" w:history="1">
        <w:r w:rsidR="00F227F6" w:rsidRPr="008840F4">
          <w:rPr>
            <w:rStyle w:val="a6"/>
            <w:sz w:val="26"/>
            <w:szCs w:val="26"/>
            <w:lang w:val="en-US" w:bidi="ar-SA"/>
          </w:rPr>
          <w:t>www</w:t>
        </w:r>
        <w:r w:rsidR="00F227F6" w:rsidRPr="008840F4">
          <w:rPr>
            <w:rStyle w:val="a6"/>
            <w:sz w:val="26"/>
            <w:szCs w:val="26"/>
            <w:lang w:val="ru-RU" w:bidi="ar-SA"/>
          </w:rPr>
          <w:t>.</w:t>
        </w:r>
        <w:r w:rsidR="00F227F6" w:rsidRPr="008840F4">
          <w:rPr>
            <w:rStyle w:val="a6"/>
            <w:sz w:val="26"/>
            <w:szCs w:val="26"/>
            <w:lang w:val="en-US" w:bidi="ar-SA"/>
          </w:rPr>
          <w:t>es</w:t>
        </w:r>
        <w:r w:rsidR="00F227F6" w:rsidRPr="008840F4">
          <w:rPr>
            <w:rStyle w:val="a6"/>
            <w:sz w:val="26"/>
            <w:szCs w:val="26"/>
            <w:lang w:val="ru-RU" w:bidi="ar-SA"/>
          </w:rPr>
          <w:t>.</w:t>
        </w:r>
        <w:r w:rsidR="00F227F6" w:rsidRPr="008840F4">
          <w:rPr>
            <w:rStyle w:val="a6"/>
            <w:sz w:val="26"/>
            <w:szCs w:val="26"/>
            <w:lang w:val="en-US" w:bidi="ar-SA"/>
          </w:rPr>
          <w:t>pfrf</w:t>
        </w:r>
        <w:r w:rsidR="00F227F6" w:rsidRPr="008840F4">
          <w:rPr>
            <w:rStyle w:val="a6"/>
            <w:sz w:val="26"/>
            <w:szCs w:val="26"/>
            <w:lang w:val="ru-RU" w:bidi="ar-SA"/>
          </w:rPr>
          <w:t>.</w:t>
        </w:r>
        <w:r w:rsidR="00F227F6" w:rsidRPr="008840F4">
          <w:rPr>
            <w:rStyle w:val="a6"/>
            <w:sz w:val="26"/>
            <w:szCs w:val="26"/>
            <w:lang w:val="en-US" w:bidi="ar-SA"/>
          </w:rPr>
          <w:t>ru</w:t>
        </w:r>
      </w:hyperlink>
      <w:r w:rsidR="00F227F6" w:rsidRPr="00F227F6">
        <w:rPr>
          <w:sz w:val="26"/>
          <w:szCs w:val="26"/>
        </w:rPr>
        <w:t>)</w:t>
      </w:r>
      <w:r w:rsidR="00F227F6">
        <w:rPr>
          <w:sz w:val="26"/>
          <w:szCs w:val="26"/>
        </w:rPr>
        <w:t xml:space="preserve">. В марте через сайт Пенсионного фонда РФ </w:t>
      </w:r>
      <w:r w:rsidR="003C317D">
        <w:rPr>
          <w:sz w:val="26"/>
          <w:szCs w:val="26"/>
        </w:rPr>
        <w:t>такой</w:t>
      </w:r>
      <w:r w:rsidR="00F227F6">
        <w:rPr>
          <w:sz w:val="26"/>
          <w:szCs w:val="26"/>
        </w:rPr>
        <w:t xml:space="preserve"> документ запросили </w:t>
      </w:r>
      <w:r w:rsidR="003C317D">
        <w:rPr>
          <w:sz w:val="26"/>
          <w:szCs w:val="26"/>
        </w:rPr>
        <w:t>более 130 тысяч граждан России.</w:t>
      </w:r>
    </w:p>
    <w:p w:rsidR="003C317D" w:rsidRPr="00EC580F" w:rsidRDefault="003C317D" w:rsidP="003C317D">
      <w:pPr>
        <w:jc w:val="both"/>
        <w:rPr>
          <w:sz w:val="26"/>
          <w:szCs w:val="26"/>
        </w:rPr>
      </w:pPr>
    </w:p>
    <w:sectPr w:rsidR="003C317D" w:rsidRPr="00EC58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05" w:rsidRDefault="00B94605">
      <w:r>
        <w:separator/>
      </w:r>
    </w:p>
  </w:endnote>
  <w:endnote w:type="continuationSeparator" w:id="0">
    <w:p w:rsidR="00B94605" w:rsidRDefault="00B9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05" w:rsidRDefault="00B94605">
      <w:r>
        <w:separator/>
      </w:r>
    </w:p>
  </w:footnote>
  <w:footnote w:type="continuationSeparator" w:id="0">
    <w:p w:rsidR="00B94605" w:rsidRDefault="00B9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65DF1"/>
    <w:rsid w:val="000C3ABE"/>
    <w:rsid w:val="001669CD"/>
    <w:rsid w:val="00376216"/>
    <w:rsid w:val="003C317D"/>
    <w:rsid w:val="003F3AB9"/>
    <w:rsid w:val="004E4E9B"/>
    <w:rsid w:val="00540E30"/>
    <w:rsid w:val="00553752"/>
    <w:rsid w:val="00596A37"/>
    <w:rsid w:val="005B79C8"/>
    <w:rsid w:val="008A6590"/>
    <w:rsid w:val="00984D72"/>
    <w:rsid w:val="00A05B22"/>
    <w:rsid w:val="00B94605"/>
    <w:rsid w:val="00C31FB6"/>
    <w:rsid w:val="00C85CA9"/>
    <w:rsid w:val="00CB7E08"/>
    <w:rsid w:val="00D96845"/>
    <w:rsid w:val="00DD14D9"/>
    <w:rsid w:val="00DF6077"/>
    <w:rsid w:val="00E43030"/>
    <w:rsid w:val="00EC580F"/>
    <w:rsid w:val="00F2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4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4">
    <w:name w:val="????????? 5"/>
    <w:basedOn w:val="43"/>
  </w:style>
  <w:style w:type="paragraph" w:customStyle="1" w:styleId="62">
    <w:name w:val="????????? 6"/>
    <w:basedOn w:val="54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DD14D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.pf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12" baseType="variant"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http://www.es.pfrf.ru/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2021-05-13T14:53:00Z</cp:lastPrinted>
  <dcterms:created xsi:type="dcterms:W3CDTF">2021-05-14T06:15:00Z</dcterms:created>
  <dcterms:modified xsi:type="dcterms:W3CDTF">2021-05-14T06:15:00Z</dcterms:modified>
</cp:coreProperties>
</file>