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Look w:val="0000"/>
      </w:tblPr>
      <w:tblGrid>
        <w:gridCol w:w="10492"/>
      </w:tblGrid>
      <w:tr w:rsidR="00E43030">
        <w:trPr>
          <w:trHeight w:val="322"/>
        </w:trPr>
        <w:tc>
          <w:tcPr>
            <w:tcW w:w="10492" w:type="dxa"/>
            <w:shd w:val="clear" w:color="auto" w:fill="auto"/>
          </w:tcPr>
          <w:p w:rsidR="00E43030" w:rsidRDefault="00234DCF">
            <w:pPr>
              <w:keepLines/>
              <w:widowControl/>
              <w:snapToGrid w:val="0"/>
              <w:ind w:firstLine="567"/>
              <w:contextualSpacing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30480</wp:posOffset>
                  </wp:positionV>
                  <wp:extent cx="592455" cy="60071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-1096" t="-1080" r="-1096" b="-10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455" cy="6007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43030">
              <w:rPr>
                <w:b/>
                <w:sz w:val="28"/>
                <w:szCs w:val="28"/>
              </w:rPr>
              <w:t>Государственное учреждение –</w:t>
            </w:r>
          </w:p>
          <w:p w:rsidR="00E43030" w:rsidRDefault="00E43030">
            <w:pPr>
              <w:keepLines/>
              <w:widowControl/>
              <w:ind w:firstLine="567"/>
              <w:contextualSpacing/>
              <w:jc w:val="center"/>
            </w:pPr>
            <w:r>
              <w:rPr>
                <w:b/>
                <w:sz w:val="28"/>
                <w:szCs w:val="28"/>
              </w:rPr>
              <w:t>Отделение Пенсионного фонда РФ по Орловской области</w:t>
            </w:r>
          </w:p>
        </w:tc>
      </w:tr>
      <w:tr w:rsidR="00E43030">
        <w:trPr>
          <w:trHeight w:val="322"/>
        </w:trPr>
        <w:tc>
          <w:tcPr>
            <w:tcW w:w="10492" w:type="dxa"/>
            <w:tcBorders>
              <w:bottom w:val="single" w:sz="4" w:space="0" w:color="000000"/>
            </w:tcBorders>
            <w:shd w:val="clear" w:color="auto" w:fill="auto"/>
          </w:tcPr>
          <w:p w:rsidR="00E43030" w:rsidRDefault="00E43030">
            <w:pPr>
              <w:keepLines/>
              <w:widowControl/>
              <w:snapToGrid w:val="0"/>
              <w:ind w:firstLine="567"/>
              <w:contextualSpacing/>
            </w:pPr>
            <w:r>
              <w:rPr>
                <w:sz w:val="28"/>
                <w:szCs w:val="28"/>
              </w:rPr>
              <w:t xml:space="preserve">       302026, г. Орел, ул. Комсомольская, 108, телефон: (486-2) 72-92-41, </w:t>
            </w:r>
          </w:p>
          <w:p w:rsidR="00E43030" w:rsidRDefault="00E43030">
            <w:pPr>
              <w:keepLines/>
              <w:widowControl/>
              <w:snapToGrid w:val="0"/>
              <w:ind w:firstLine="567"/>
              <w:contextualSpacing/>
              <w:jc w:val="center"/>
            </w:pPr>
            <w:r>
              <w:rPr>
                <w:sz w:val="28"/>
                <w:szCs w:val="28"/>
              </w:rPr>
              <w:t>факс 72-92-07</w:t>
            </w:r>
          </w:p>
        </w:tc>
      </w:tr>
    </w:tbl>
    <w:p w:rsidR="00E43030" w:rsidRDefault="00E43030"/>
    <w:p w:rsidR="00E43030" w:rsidRDefault="00E43030">
      <w:pPr>
        <w:jc w:val="right"/>
      </w:pPr>
      <w:r>
        <w:rPr>
          <w:rStyle w:val="oi732d6d"/>
          <w:b/>
          <w:sz w:val="28"/>
          <w:szCs w:val="28"/>
        </w:rPr>
        <w:t>Пресс-релиз</w:t>
      </w:r>
    </w:p>
    <w:p w:rsidR="00E43030" w:rsidRDefault="00E43030"/>
    <w:p w:rsidR="003E472A" w:rsidRDefault="003E472A" w:rsidP="003E472A">
      <w:pPr>
        <w:pStyle w:val="ad"/>
      </w:pPr>
    </w:p>
    <w:p w:rsidR="009855DD" w:rsidRDefault="006D253E" w:rsidP="009855DD">
      <w:pPr>
        <w:pStyle w:val="af2"/>
        <w:rPr>
          <w:b/>
        </w:rPr>
      </w:pPr>
      <w:r>
        <w:rPr>
          <w:b/>
        </w:rPr>
        <w:t xml:space="preserve">С </w:t>
      </w:r>
      <w:r w:rsidR="009855DD" w:rsidRPr="009855DD">
        <w:rPr>
          <w:b/>
        </w:rPr>
        <w:t xml:space="preserve">1 мая </w:t>
      </w:r>
      <w:r>
        <w:rPr>
          <w:b/>
        </w:rPr>
        <w:t>в Орловской области начался</w:t>
      </w:r>
      <w:r w:rsidR="009855DD" w:rsidRPr="009855DD">
        <w:rPr>
          <w:b/>
        </w:rPr>
        <w:t xml:space="preserve"> прием заявлений на получение пособий для малообеспеченных семей с детьми от 8 до 17 лет. </w:t>
      </w:r>
    </w:p>
    <w:p w:rsidR="009855DD" w:rsidRPr="009855DD" w:rsidRDefault="009855DD" w:rsidP="009855DD">
      <w:pPr>
        <w:pStyle w:val="af2"/>
        <w:rPr>
          <w:lang w:eastAsia="ru-RU"/>
        </w:rPr>
      </w:pPr>
      <w:r w:rsidRPr="009855DD">
        <w:t>В первы</w:t>
      </w:r>
      <w:r w:rsidR="006D253E">
        <w:t xml:space="preserve">е три дня было подано </w:t>
      </w:r>
      <w:r w:rsidR="00E04788">
        <w:t xml:space="preserve">9 161 </w:t>
      </w:r>
      <w:r w:rsidRPr="009855DD">
        <w:t>заявлени</w:t>
      </w:r>
      <w:r w:rsidR="00CB3AA3">
        <w:t>е</w:t>
      </w:r>
      <w:r w:rsidR="006D253E">
        <w:t>.</w:t>
      </w:r>
    </w:p>
    <w:p w:rsidR="009855DD" w:rsidRDefault="009855DD" w:rsidP="009855DD">
      <w:pPr>
        <w:pStyle w:val="af2"/>
      </w:pPr>
      <w:r>
        <w:t xml:space="preserve">Большинство заявлений </w:t>
      </w:r>
      <w:r w:rsidR="00E04788">
        <w:t>(9 134</w:t>
      </w:r>
      <w:r>
        <w:t xml:space="preserve">) было направлено в ПФР дистанционно через портал госуслуг. Еще </w:t>
      </w:r>
      <w:r w:rsidR="00E04788">
        <w:t>5</w:t>
      </w:r>
      <w:r>
        <w:t xml:space="preserve"> заявлений подано в МФЦ и </w:t>
      </w:r>
      <w:r w:rsidR="00E04788">
        <w:t>22</w:t>
      </w:r>
      <w:r>
        <w:t xml:space="preserve"> в клиентских службах Пенсионного фонда, которые продолжат работать в праздничные и выходные дни мая.</w:t>
      </w:r>
    </w:p>
    <w:p w:rsidR="009855DD" w:rsidRDefault="009855DD" w:rsidP="009855DD">
      <w:pPr>
        <w:pStyle w:val="af2"/>
      </w:pPr>
      <w:r>
        <w:t>Срок рассмотрения заявления – 10 рабочих дней, но если для сбора данных требуется больше времени, срок рассмотрения заявления может быть продлен. В таком случае пользователю придет уведомление в личный кабинет на портале госуслуг.</w:t>
      </w:r>
    </w:p>
    <w:p w:rsidR="009855DD" w:rsidRDefault="009855DD" w:rsidP="009855DD">
      <w:pPr>
        <w:pStyle w:val="af2"/>
      </w:pPr>
      <w:r>
        <w:t>Пособие рассчитывается с 1 апреля независимо от последующего месяца подачи заявления. Так семьям, которые обратились за выплатой в мае, начисление будет произведено за два месяца – апрель и май. Если родители подадут заявление в сентябре, то средства поступят сразу за полгода – апрель, май, июнь, июль, август и сентябрь.</w:t>
      </w:r>
    </w:p>
    <w:p w:rsidR="009855DD" w:rsidRDefault="009855DD" w:rsidP="009855DD">
      <w:pPr>
        <w:pStyle w:val="af2"/>
      </w:pPr>
      <w:r>
        <w:t>Напомним, пособие на детей от 8 до 17 лет рассчитано на малообеспеченные семьи. Выплаты назначаются по итогам комплексной оценки нуждаемости: семьям, где среднедушевой доход меньше прожиточного минимума на человека, родители имеют заработок или объективные причины его отсутствия, а имущество семьи отвечает установленным требованиям.</w:t>
      </w:r>
    </w:p>
    <w:p w:rsidR="009855DD" w:rsidRDefault="009855DD" w:rsidP="009855DD">
      <w:pPr>
        <w:pStyle w:val="af2"/>
      </w:pPr>
      <w:r>
        <w:t>С подробной информацией о новом пособии можно ознакомиться в специальном разделе - </w:t>
      </w:r>
      <w:hyperlink r:id="rId8" w:history="1">
        <w:r>
          <w:rPr>
            <w:rStyle w:val="a6"/>
          </w:rPr>
          <w:t>https://pfr.gov.ru/grazhdanam/8_to_17_years</w:t>
        </w:r>
      </w:hyperlink>
      <w:r>
        <w:t>.</w:t>
      </w:r>
    </w:p>
    <w:p w:rsidR="00CC408A" w:rsidRPr="009855DD" w:rsidRDefault="00CC408A" w:rsidP="00CC408A"/>
    <w:p w:rsidR="007C534A" w:rsidRPr="00CC408A" w:rsidRDefault="007C534A" w:rsidP="00CC408A">
      <w:pPr>
        <w:pStyle w:val="ad"/>
        <w:jc w:val="center"/>
        <w:rPr>
          <w:b/>
          <w:sz w:val="26"/>
          <w:szCs w:val="26"/>
          <w:lang w:eastAsia="ru-RU"/>
        </w:rPr>
      </w:pPr>
    </w:p>
    <w:p w:rsidR="00CC408A" w:rsidRPr="00CC408A" w:rsidRDefault="00CC408A" w:rsidP="00CC408A">
      <w:pPr>
        <w:pStyle w:val="ad"/>
        <w:jc w:val="center"/>
        <w:rPr>
          <w:b/>
          <w:sz w:val="26"/>
          <w:szCs w:val="26"/>
          <w:lang w:eastAsia="ru-RU"/>
        </w:rPr>
      </w:pPr>
    </w:p>
    <w:sectPr w:rsidR="00CC408A" w:rsidRPr="00CC408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990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FC1" w:rsidRDefault="00D65FC1">
      <w:r>
        <w:separator/>
      </w:r>
    </w:p>
  </w:endnote>
  <w:endnote w:type="continuationSeparator" w:id="0">
    <w:p w:rsidR="00D65FC1" w:rsidRDefault="00D65F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030" w:rsidRDefault="00E4303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030" w:rsidRDefault="00E4303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FC1" w:rsidRDefault="00D65FC1">
      <w:r>
        <w:separator/>
      </w:r>
    </w:p>
  </w:footnote>
  <w:footnote w:type="continuationSeparator" w:id="0">
    <w:p w:rsidR="00D65FC1" w:rsidRDefault="00D65F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030" w:rsidRDefault="00E4303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030" w:rsidRDefault="00E4303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  <w:i/>
        <w:sz w:val="28"/>
        <w:szCs w:val="28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/>
        <w:iCs/>
        <w:color w:val="000000"/>
        <w:sz w:val="28"/>
        <w:szCs w:val="28"/>
        <w:lang w:val="ru-RU" w:eastAsia="ru-RU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  <w:lang w:val="ru-RU" w:eastAsia="zh-CN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  <w:lang w:val="ru-RU" w:eastAsia="zh-CN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  <w:lang w:val="ru-RU" w:eastAsia="zh-CN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B79C8"/>
    <w:rsid w:val="0000000B"/>
    <w:rsid w:val="00013E9E"/>
    <w:rsid w:val="00065DF1"/>
    <w:rsid w:val="000C3A38"/>
    <w:rsid w:val="00234DCF"/>
    <w:rsid w:val="002517BF"/>
    <w:rsid w:val="00296B68"/>
    <w:rsid w:val="002C2E68"/>
    <w:rsid w:val="002C4FA8"/>
    <w:rsid w:val="003A3B93"/>
    <w:rsid w:val="003C5F42"/>
    <w:rsid w:val="003E09BD"/>
    <w:rsid w:val="003E472A"/>
    <w:rsid w:val="003E4B27"/>
    <w:rsid w:val="0044506B"/>
    <w:rsid w:val="0049734F"/>
    <w:rsid w:val="004C3F11"/>
    <w:rsid w:val="004E4E9B"/>
    <w:rsid w:val="00506461"/>
    <w:rsid w:val="0051497B"/>
    <w:rsid w:val="0051660D"/>
    <w:rsid w:val="00540E30"/>
    <w:rsid w:val="005444EE"/>
    <w:rsid w:val="00584486"/>
    <w:rsid w:val="00596A37"/>
    <w:rsid w:val="005B79C8"/>
    <w:rsid w:val="006A6E64"/>
    <w:rsid w:val="006D253E"/>
    <w:rsid w:val="007C534A"/>
    <w:rsid w:val="00813FFF"/>
    <w:rsid w:val="008A0873"/>
    <w:rsid w:val="008A15EE"/>
    <w:rsid w:val="008A496F"/>
    <w:rsid w:val="008C2D20"/>
    <w:rsid w:val="008E2FF4"/>
    <w:rsid w:val="00961F17"/>
    <w:rsid w:val="009855DD"/>
    <w:rsid w:val="009B6771"/>
    <w:rsid w:val="00A90C4F"/>
    <w:rsid w:val="00AD3409"/>
    <w:rsid w:val="00B62706"/>
    <w:rsid w:val="00B638E4"/>
    <w:rsid w:val="00C03168"/>
    <w:rsid w:val="00C21103"/>
    <w:rsid w:val="00C42D03"/>
    <w:rsid w:val="00C62027"/>
    <w:rsid w:val="00C85CA9"/>
    <w:rsid w:val="00CB3AA3"/>
    <w:rsid w:val="00CC408A"/>
    <w:rsid w:val="00CF380E"/>
    <w:rsid w:val="00D1652C"/>
    <w:rsid w:val="00D37B02"/>
    <w:rsid w:val="00D47D7F"/>
    <w:rsid w:val="00D55D87"/>
    <w:rsid w:val="00D65FC1"/>
    <w:rsid w:val="00DA75DD"/>
    <w:rsid w:val="00DB6544"/>
    <w:rsid w:val="00DC0FE6"/>
    <w:rsid w:val="00DE5DC4"/>
    <w:rsid w:val="00E04788"/>
    <w:rsid w:val="00E43030"/>
    <w:rsid w:val="00EB6F27"/>
    <w:rsid w:val="00FB13FE"/>
    <w:rsid w:val="00FD4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tabs>
        <w:tab w:val="left" w:pos="0"/>
        <w:tab w:val="left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/>
      <w:bCs/>
      <w:i/>
      <w:sz w:val="28"/>
      <w:szCs w:val="28"/>
      <w:lang w:eastAsia="ru-RU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val="ru-RU" w:eastAsia="ru-RU" w:bidi="ar-S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eastAsia="Times New Roman" w:hAnsi="Symbol" w:cs="OpenSymbol"/>
      <w:color w:val="auto"/>
      <w:sz w:val="24"/>
      <w:szCs w:val="24"/>
      <w:lang w:val="ru-RU" w:eastAsia="zh-CN" w:bidi="ar-SA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12">
    <w:name w:val="Основной шрифт абзаца12"/>
  </w:style>
  <w:style w:type="character" w:customStyle="1" w:styleId="11">
    <w:name w:val="Основной шрифт абзаца11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cs="Wingdings" w:hint="default"/>
      <w:sz w:val="20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WW8Num10z0">
    <w:name w:val="WW8Num10z0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  <w:sz w:val="2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eastAsia="Times New Roman" w:hAnsi="Symbol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  <w:sz w:val="20"/>
    </w:rPr>
  </w:style>
  <w:style w:type="character" w:customStyle="1" w:styleId="WW8Num32z1">
    <w:name w:val="WW8Num32z1"/>
    <w:rPr>
      <w:rFonts w:ascii="Courier New" w:hAnsi="Courier New" w:cs="Courier New"/>
      <w:sz w:val="20"/>
    </w:rPr>
  </w:style>
  <w:style w:type="character" w:customStyle="1" w:styleId="WW8Num32z2">
    <w:name w:val="WW8Num32z2"/>
    <w:rPr>
      <w:rFonts w:ascii="Wingdings" w:hAnsi="Wingdings" w:cs="Wingdings"/>
      <w:sz w:val="20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  <w:sz w:val="20"/>
    </w:rPr>
  </w:style>
  <w:style w:type="character" w:customStyle="1" w:styleId="WW8Num34z1">
    <w:name w:val="WW8Num34z1"/>
    <w:rPr>
      <w:rFonts w:ascii="Courier New" w:hAnsi="Courier New" w:cs="Courier New"/>
      <w:sz w:val="20"/>
    </w:rPr>
  </w:style>
  <w:style w:type="character" w:customStyle="1" w:styleId="WW8Num34z2">
    <w:name w:val="WW8Num34z2"/>
    <w:rPr>
      <w:rFonts w:ascii="Wingdings" w:hAnsi="Wingdings" w:cs="Wingdings"/>
      <w:sz w:val="20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  <w:sz w:val="20"/>
    </w:rPr>
  </w:style>
  <w:style w:type="character" w:customStyle="1" w:styleId="WW8Num37z0">
    <w:name w:val="WW8Num37z0"/>
    <w:rPr>
      <w:rFonts w:ascii="Symbol" w:hAnsi="Symbol" w:cs="Symbol"/>
      <w:sz w:val="20"/>
    </w:rPr>
  </w:style>
  <w:style w:type="character" w:customStyle="1" w:styleId="WW8Num37z1">
    <w:name w:val="WW8Num37z1"/>
    <w:rPr>
      <w:rFonts w:ascii="Courier New" w:hAnsi="Courier New" w:cs="Courier New"/>
      <w:sz w:val="20"/>
    </w:rPr>
  </w:style>
  <w:style w:type="character" w:customStyle="1" w:styleId="WW8Num37z2">
    <w:name w:val="WW8Num37z2"/>
    <w:rPr>
      <w:rFonts w:ascii="Wingdings" w:hAnsi="Wingdings" w:cs="Wingdings"/>
      <w:sz w:val="20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4">
    <w:name w:val="Основной шрифт абзаца4"/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  <w:sz w:val="20"/>
    </w:rPr>
  </w:style>
  <w:style w:type="character" w:customStyle="1" w:styleId="WW8Num12z1">
    <w:name w:val="WW8Num12z1"/>
    <w:rPr>
      <w:rFonts w:ascii="Courier New" w:hAnsi="Courier New" w:cs="Courier New"/>
      <w:sz w:val="20"/>
    </w:rPr>
  </w:style>
  <w:style w:type="character" w:customStyle="1" w:styleId="WW8Num12z2">
    <w:name w:val="WW8Num12z2"/>
    <w:rPr>
      <w:rFonts w:ascii="Wingdings" w:hAnsi="Wingdings" w:cs="Wingdings"/>
      <w:sz w:val="20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20">
    <w:name w:val="Основной шрифт абзаца2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Hyperlink">
    <w:name w:val="Hyperlink"/>
    <w:rPr>
      <w:rFonts w:ascii="Arial" w:eastAsia="Lucida Sans Unicode" w:hAnsi="Arial" w:cs="Arial"/>
      <w:color w:val="0000FF"/>
      <w:sz w:val="20"/>
      <w:szCs w:val="20"/>
      <w:u w:val="single"/>
      <w:lang w:val="ru-RU"/>
    </w:rPr>
  </w:style>
  <w:style w:type="character" w:customStyle="1" w:styleId="BulletSymbols">
    <w:name w:val="Bullet Symbols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uiPriority w:val="20"/>
    <w:qFormat/>
    <w:rPr>
      <w:rFonts w:ascii="Arial" w:eastAsia="Lucida Sans Unicode" w:hAnsi="Arial" w:cs="Arial"/>
      <w:i/>
      <w:iCs/>
      <w:color w:val="auto"/>
      <w:sz w:val="20"/>
      <w:szCs w:val="20"/>
      <w:lang w:val="ru-RU"/>
    </w:rPr>
  </w:style>
  <w:style w:type="character" w:customStyle="1" w:styleId="WW8NumSt1z0">
    <w:name w:val="WW8NumSt1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3">
    <w:name w:val="Основной шрифт абзаца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rPr>
      <w:rFonts w:ascii="Arial" w:eastAsia="Lucida Sans Unicode" w:hAnsi="Arial" w:cs="Arial"/>
      <w:color w:val="auto"/>
      <w:position w:val="2"/>
      <w:sz w:val="20"/>
      <w:szCs w:val="20"/>
      <w:lang w:val="ru-RU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Hyperlink"/>
    <w:rPr>
      <w:color w:val="000080"/>
      <w:u w:val="single"/>
      <w:lang/>
    </w:rPr>
  </w:style>
  <w:style w:type="character" w:customStyle="1" w:styleId="14">
    <w:name w:val="Заголовок 1 Знак"/>
    <w:rPr>
      <w:sz w:val="28"/>
    </w:rPr>
  </w:style>
  <w:style w:type="character" w:customStyle="1" w:styleId="21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qFormat/>
    <w:rPr>
      <w:b/>
      <w:bCs/>
    </w:rPr>
  </w:style>
  <w:style w:type="character" w:customStyle="1" w:styleId="a8">
    <w:name w:val="Основной текст Знак"/>
    <w:rPr>
      <w:sz w:val="28"/>
      <w:szCs w:val="28"/>
    </w:rPr>
  </w:style>
  <w:style w:type="character" w:customStyle="1" w:styleId="a9">
    <w:name w:val="Название Знак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rPr>
      <w:rFonts w:ascii="Arial" w:hAnsi="Arial" w:cs="Arial"/>
      <w:sz w:val="16"/>
      <w:lang w:val="ru-RU" w:bidi="ar-SA"/>
    </w:rPr>
  </w:style>
  <w:style w:type="character" w:customStyle="1" w:styleId="aa">
    <w:name w:val="Öâåòîâîå âûäåëåíèå"/>
    <w:rPr>
      <w:b/>
      <w:bCs/>
      <w:color w:val="000080"/>
      <w:sz w:val="20"/>
      <w:szCs w:val="20"/>
    </w:rPr>
  </w:style>
  <w:style w:type="character" w:customStyle="1" w:styleId="text-highlight">
    <w:name w:val="text-highlight"/>
    <w:basedOn w:val="8"/>
  </w:style>
  <w:style w:type="character" w:customStyle="1" w:styleId="ab">
    <w:name w:val="Текст новости Знак"/>
    <w:rPr>
      <w:sz w:val="24"/>
      <w:szCs w:val="24"/>
      <w:lang w:bidi="ar-SA"/>
    </w:rPr>
  </w:style>
  <w:style w:type="character" w:customStyle="1" w:styleId="oi732d6d">
    <w:name w:val="oi732d6d"/>
    <w:basedOn w:val="12"/>
  </w:style>
  <w:style w:type="character" w:customStyle="1" w:styleId="extended-textshort">
    <w:name w:val="extended-text__short"/>
    <w:basedOn w:val="12"/>
  </w:style>
  <w:style w:type="paragraph" w:styleId="ac">
    <w:name w:val="Заголовок"/>
    <w:basedOn w:val="a"/>
    <w:next w:val="a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d">
    <w:name w:val="Body Text"/>
    <w:basedOn w:val="a"/>
    <w:pPr>
      <w:jc w:val="both"/>
    </w:pPr>
    <w:rPr>
      <w:sz w:val="28"/>
      <w:szCs w:val="28"/>
    </w:rPr>
  </w:style>
  <w:style w:type="paragraph" w:styleId="ae">
    <w:name w:val="List"/>
    <w:basedOn w:val="ad"/>
    <w:rPr>
      <w:rFonts w:ascii="Arial" w:hAnsi="Arial"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0">
    <w:name w:val="Указатель11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0">
    <w:name w:val="Указатель10"/>
    <w:basedOn w:val="a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0">
    <w:name w:val="Указатель9"/>
    <w:basedOn w:val="a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1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4"/>
    <w:basedOn w:val="a"/>
    <w:pPr>
      <w:suppressLineNumbers/>
    </w:pPr>
    <w:rPr>
      <w:rFonts w:cs="Mangal"/>
    </w:rPr>
  </w:style>
  <w:style w:type="paragraph" w:customStyle="1" w:styleId="33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6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7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0">
    <w:name w:val="Subtitle"/>
    <w:basedOn w:val="WW-Title"/>
    <w:next w:val="ad"/>
    <w:qFormat/>
    <w:pPr>
      <w:jc w:val="center"/>
    </w:pPr>
    <w:rPr>
      <w:i/>
      <w:iCs/>
    </w:rPr>
  </w:style>
  <w:style w:type="paragraph" w:customStyle="1" w:styleId="caption">
    <w:name w:val="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Pr>
      <w:rFonts w:ascii="Arial" w:hAnsi="Arial" w:cs="Arial"/>
    </w:rPr>
  </w:style>
  <w:style w:type="paragraph" w:customStyle="1" w:styleId="Title">
    <w:name w:val="Title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Pr>
      <w:rFonts w:ascii="Arial" w:hAnsi="Arial" w:cs="Arial"/>
    </w:rPr>
  </w:style>
  <w:style w:type="paragraph" w:customStyle="1" w:styleId="WW-caption1">
    <w:name w:val="WW-caption1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Pr>
      <w:rFonts w:ascii="Arial" w:hAnsi="Arial" w:cs="Arial"/>
    </w:rPr>
  </w:style>
  <w:style w:type="paragraph" w:customStyle="1" w:styleId="heading1">
    <w:name w:val="heading 1"/>
    <w:basedOn w:val="a"/>
    <w:next w:val="a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heading2">
    <w:name w:val="heading 2"/>
    <w:basedOn w:val="a"/>
    <w:next w:val="a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heading3">
    <w:name w:val="heading 3"/>
    <w:basedOn w:val="a"/>
    <w:next w:val="a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0"/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pPr>
      <w:tabs>
        <w:tab w:val="center" w:pos="4677"/>
        <w:tab w:val="right" w:pos="9355"/>
      </w:tabs>
    </w:pPr>
  </w:style>
  <w:style w:type="paragraph" w:styleId="af2">
    <w:name w:val="Normal (Web)"/>
    <w:basedOn w:val="a"/>
    <w:uiPriority w:val="99"/>
    <w:pPr>
      <w:spacing w:before="100" w:after="100"/>
    </w:pPr>
    <w:rPr>
      <w:sz w:val="24"/>
      <w:szCs w:val="24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3">
    <w:name w:val="Body Text Indent"/>
    <w:basedOn w:val="a"/>
    <w:pPr>
      <w:spacing w:after="120"/>
      <w:ind w:left="283"/>
    </w:pPr>
  </w:style>
  <w:style w:type="paragraph" w:customStyle="1" w:styleId="220">
    <w:name w:val="Основной текст 22"/>
    <w:basedOn w:val="a"/>
    <w:pPr>
      <w:spacing w:after="120" w:line="480" w:lineRule="auto"/>
    </w:pPr>
  </w:style>
  <w:style w:type="paragraph" w:customStyle="1" w:styleId="221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pPr>
      <w:spacing w:after="120"/>
    </w:pPr>
    <w:rPr>
      <w:sz w:val="16"/>
      <w:szCs w:val="16"/>
    </w:rPr>
  </w:style>
  <w:style w:type="paragraph" w:customStyle="1" w:styleId="18">
    <w:name w:val="Обычный1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Style13">
    <w:name w:val="Style13"/>
    <w:basedOn w:val="a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9">
    <w:name w:val="Обычный отступ1"/>
    <w:basedOn w:val="a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pPr>
      <w:jc w:val="both"/>
    </w:pPr>
    <w:rPr>
      <w:sz w:val="28"/>
      <w:szCs w:val="28"/>
    </w:rPr>
  </w:style>
  <w:style w:type="paragraph" w:customStyle="1" w:styleId="211">
    <w:name w:val="Основной текст с отступом 21"/>
    <w:basedOn w:val="a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4">
    <w:name w:val="Прижатый влево"/>
    <w:basedOn w:val="a"/>
    <w:next w:val="a"/>
    <w:rPr>
      <w:rFonts w:ascii="Arial" w:hAnsi="Arial" w:cs="Arial"/>
    </w:rPr>
  </w:style>
  <w:style w:type="paragraph" w:customStyle="1" w:styleId="310">
    <w:name w:val="Основной текст 31"/>
    <w:basedOn w:val="a"/>
    <w:pPr>
      <w:spacing w:line="100" w:lineRule="atLeast"/>
      <w:jc w:val="both"/>
    </w:pPr>
    <w:rPr>
      <w:sz w:val="26"/>
      <w:szCs w:val="26"/>
    </w:rPr>
  </w:style>
  <w:style w:type="paragraph" w:customStyle="1" w:styleId="af5">
    <w:name w:val="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zh-CN"/>
    </w:rPr>
  </w:style>
  <w:style w:type="paragraph" w:customStyle="1" w:styleId="af6">
    <w:name w:val="?????? ?? ????????"/>
    <w:basedOn w:val="af5"/>
  </w:style>
  <w:style w:type="paragraph" w:customStyle="1" w:styleId="af7">
    <w:name w:val="?????? ? ?????"/>
    <w:basedOn w:val="af5"/>
  </w:style>
  <w:style w:type="paragraph" w:customStyle="1" w:styleId="af8">
    <w:name w:val="?????? ??? ???????"/>
    <w:basedOn w:val="af5"/>
  </w:style>
  <w:style w:type="paragraph" w:customStyle="1" w:styleId="af9">
    <w:name w:val="?????"/>
    <w:basedOn w:val="af5"/>
  </w:style>
  <w:style w:type="paragraph" w:customStyle="1" w:styleId="afa">
    <w:name w:val="???????? ?????"/>
    <w:basedOn w:val="af5"/>
  </w:style>
  <w:style w:type="paragraph" w:customStyle="1" w:styleId="afb">
    <w:name w:val="???????????? ?????? ?? ??????"/>
    <w:basedOn w:val="af5"/>
  </w:style>
  <w:style w:type="paragraph" w:customStyle="1" w:styleId="afc">
    <w:name w:val="?????? ?????? ? ????????"/>
    <w:basedOn w:val="af5"/>
    <w:pPr>
      <w:ind w:firstLine="340"/>
    </w:pPr>
  </w:style>
  <w:style w:type="paragraph" w:customStyle="1" w:styleId="afd">
    <w:name w:val="?????????"/>
    <w:basedOn w:val="af5"/>
  </w:style>
  <w:style w:type="paragraph" w:customStyle="1" w:styleId="1a">
    <w:name w:val="????????? 1"/>
    <w:basedOn w:val="af5"/>
    <w:pPr>
      <w:jc w:val="center"/>
    </w:pPr>
  </w:style>
  <w:style w:type="paragraph" w:customStyle="1" w:styleId="26">
    <w:name w:val="????????? 2"/>
    <w:basedOn w:val="af5"/>
    <w:pPr>
      <w:spacing w:before="57" w:after="57"/>
      <w:ind w:right="113"/>
      <w:jc w:val="center"/>
    </w:pPr>
  </w:style>
  <w:style w:type="paragraph" w:customStyle="1" w:styleId="WW-">
    <w:name w:val="WW-?????????"/>
    <w:basedOn w:val="af5"/>
    <w:pPr>
      <w:spacing w:before="238" w:after="119"/>
    </w:pPr>
  </w:style>
  <w:style w:type="paragraph" w:customStyle="1" w:styleId="WW-1">
    <w:name w:val="WW-????????? 1"/>
    <w:basedOn w:val="af5"/>
    <w:pPr>
      <w:spacing w:before="238" w:after="119"/>
    </w:pPr>
  </w:style>
  <w:style w:type="paragraph" w:customStyle="1" w:styleId="WW-2">
    <w:name w:val="WW-????????? 2"/>
    <w:basedOn w:val="af5"/>
    <w:pPr>
      <w:spacing w:before="238" w:after="119"/>
    </w:pPr>
  </w:style>
  <w:style w:type="paragraph" w:customStyle="1" w:styleId="afe">
    <w:name w:val="????????? ?????"/>
    <w:basedOn w:val="af5"/>
  </w:style>
  <w:style w:type="paragraph" w:customStyle="1" w:styleId="LTGliederung1">
    <w:name w:val="???????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LTGliederung2">
    <w:name w:val="???????~LT~Gliederung 2"/>
    <w:basedOn w:val="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</w:style>
  <w:style w:type="paragraph" w:customStyle="1" w:styleId="LTGliederung6">
    <w:name w:val="???????~LT~Gliederung 6"/>
    <w:basedOn w:val="LTGliederung5"/>
  </w:style>
  <w:style w:type="paragraph" w:customStyle="1" w:styleId="LTGliederung7">
    <w:name w:val="???????~LT~Gliederung 7"/>
    <w:basedOn w:val="LTGliederung6"/>
  </w:style>
  <w:style w:type="paragraph" w:customStyle="1" w:styleId="LTGliederung8">
    <w:name w:val="???????~LT~Gliederung 8"/>
    <w:basedOn w:val="LTGliederung7"/>
  </w:style>
  <w:style w:type="paragraph" w:customStyle="1" w:styleId="LTGliederung9">
    <w:name w:val="???????~LT~Gliederung 9"/>
    <w:basedOn w:val="LTGliederung8"/>
  </w:style>
  <w:style w:type="paragraph" w:customStyle="1" w:styleId="LTTitel">
    <w:name w:val="???????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LTUntertitel">
    <w:name w:val="???????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LTNotizen">
    <w:name w:val="???????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LTHintergrundobjekte">
    <w:name w:val="???????~LT~Hintergrundobjekt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LTHintergrund">
    <w:name w:val="???????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zh-CN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10">
    <w:name w:val="WW-?????????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aff">
    <w:name w:val="??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aff0">
    <w:name w:val="??????? 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aff1">
    <w:name w:val="???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aff2">
    <w:name w:val="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WW-11">
    <w:name w:val="WW-????????? 1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WW-21">
    <w:name w:val="WW-????????? 21"/>
    <w:basedOn w:val="WW-1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5">
    <w:name w:val="????????? 3"/>
    <w:basedOn w:val="WW-21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3">
    <w:name w:val="????????? 4"/>
    <w:basedOn w:val="35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2">
    <w:name w:val="????????? 5"/>
    <w:basedOn w:val="43"/>
  </w:style>
  <w:style w:type="paragraph" w:customStyle="1" w:styleId="62">
    <w:name w:val="????????? 6"/>
    <w:basedOn w:val="52"/>
  </w:style>
  <w:style w:type="paragraph" w:customStyle="1" w:styleId="71">
    <w:name w:val="????????? 7"/>
    <w:basedOn w:val="62"/>
  </w:style>
  <w:style w:type="paragraph" w:customStyle="1" w:styleId="81">
    <w:name w:val="????????? 8"/>
    <w:basedOn w:val="71"/>
  </w:style>
  <w:style w:type="paragraph" w:customStyle="1" w:styleId="91">
    <w:name w:val="????????? 9"/>
    <w:basedOn w:val="81"/>
  </w:style>
  <w:style w:type="paragraph" w:customStyle="1" w:styleId="1LTGliederung1">
    <w:name w:val="?????????1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1LTGliederung2">
    <w:name w:val="?????????1~LT~Gliederung 2"/>
    <w:basedOn w:val="1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</w:style>
  <w:style w:type="paragraph" w:customStyle="1" w:styleId="1LTGliederung6">
    <w:name w:val="?????????1~LT~Gliederung 6"/>
    <w:basedOn w:val="1LTGliederung5"/>
  </w:style>
  <w:style w:type="paragraph" w:customStyle="1" w:styleId="1LTGliederung7">
    <w:name w:val="?????????1~LT~Gliederung 7"/>
    <w:basedOn w:val="1LTGliederung6"/>
  </w:style>
  <w:style w:type="paragraph" w:customStyle="1" w:styleId="1LTGliederung8">
    <w:name w:val="?????????1~LT~Gliederung 8"/>
    <w:basedOn w:val="1LTGliederung7"/>
  </w:style>
  <w:style w:type="paragraph" w:customStyle="1" w:styleId="1LTGliederung9">
    <w:name w:val="?????????1~LT~Gliederung 9"/>
    <w:basedOn w:val="1LTGliederung8"/>
  </w:style>
  <w:style w:type="paragraph" w:customStyle="1" w:styleId="1LTTitel">
    <w:name w:val="?????????1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1LTUntertitel">
    <w:name w:val="?????????1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1LTNotizen">
    <w:name w:val="?????????1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1LTHintergrundobjekte">
    <w:name w:val="?????????1~LT~Hintergrundobjekte"/>
    <w:pPr>
      <w:widowControl w:val="0"/>
      <w:suppressAutoHyphens/>
      <w:autoSpaceDE w:val="0"/>
    </w:pPr>
    <w:rPr>
      <w:rFonts w:ascii="Arial" w:eastAsia="Lucida Sans Unicode" w:hAnsi="Arial" w:cs="Arial"/>
      <w:lang w:eastAsia="zh-CN"/>
    </w:rPr>
  </w:style>
  <w:style w:type="paragraph" w:customStyle="1" w:styleId="1LTHintergrund">
    <w:name w:val="?????????1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311">
    <w:name w:val="Основной текст с отступом 31"/>
    <w:basedOn w:val="a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WW-TableContents">
    <w:name w:val="WW-Table Contents"/>
    <w:basedOn w:val="a"/>
  </w:style>
  <w:style w:type="paragraph" w:customStyle="1" w:styleId="WW-TableHeading">
    <w:name w:val="WW-Table Heading"/>
    <w:basedOn w:val="WW-TableContents"/>
    <w:pPr>
      <w:jc w:val="center"/>
    </w:pPr>
    <w:rPr>
      <w:b/>
      <w:bCs/>
    </w:rPr>
  </w:style>
  <w:style w:type="paragraph" w:customStyle="1" w:styleId="WW-TableContents1">
    <w:name w:val="WW-Table Contents1"/>
    <w:basedOn w:val="a"/>
  </w:style>
  <w:style w:type="paragraph" w:customStyle="1" w:styleId="WW-TableHeading1">
    <w:name w:val="WW-Table Heading1"/>
    <w:basedOn w:val="WW-TableContents1"/>
    <w:pPr>
      <w:jc w:val="center"/>
    </w:pPr>
    <w:rPr>
      <w:b/>
      <w:bCs/>
    </w:rPr>
  </w:style>
  <w:style w:type="paragraph" w:customStyle="1" w:styleId="aff3">
    <w:name w:val="Содержимое таблицы"/>
    <w:basedOn w:val="a"/>
    <w:pPr>
      <w:suppressLineNumbers/>
    </w:pPr>
  </w:style>
  <w:style w:type="paragraph" w:customStyle="1" w:styleId="aff4">
    <w:name w:val="Заголовок таблицы"/>
    <w:basedOn w:val="aff3"/>
    <w:pPr>
      <w:jc w:val="center"/>
    </w:pPr>
    <w:rPr>
      <w:b/>
      <w:bCs/>
    </w:rPr>
  </w:style>
  <w:style w:type="paragraph" w:styleId="aff5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f6">
    <w:name w:val="List Paragraph"/>
    <w:basedOn w:val="a"/>
    <w:qFormat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7">
    <w:name w:val="Обычный отступ2"/>
    <w:basedOn w:val="a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customStyle="1" w:styleId="aff7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f8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ff9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BodyText">
    <w:name w:val="Body Text"/>
    <w:basedOn w:val="a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a">
    <w:name w:val="Обычный.шаблон"/>
    <w:basedOn w:val="a"/>
    <w:pPr>
      <w:widowControl/>
      <w:suppressAutoHyphens w:val="0"/>
      <w:autoSpaceDE/>
      <w:spacing w:after="200" w:line="276" w:lineRule="auto"/>
      <w:jc w:val="both"/>
    </w:pPr>
    <w:rPr>
      <w:rFonts w:eastAsia="Calibri"/>
      <w:sz w:val="24"/>
      <w:szCs w:val="24"/>
    </w:rPr>
  </w:style>
  <w:style w:type="paragraph" w:customStyle="1" w:styleId="affb">
    <w:name w:val="Текст новости"/>
    <w:pPr>
      <w:suppressAutoHyphens/>
      <w:spacing w:after="120"/>
      <w:jc w:val="both"/>
    </w:pPr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8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3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0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54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5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fr.gov.ru/grazhdanam/8_to_17_year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1661</CharactersWithSpaces>
  <SharedDoc>false</SharedDoc>
  <HLinks>
    <vt:vector size="6" baseType="variant">
      <vt:variant>
        <vt:i4>6619229</vt:i4>
      </vt:variant>
      <vt:variant>
        <vt:i4>0</vt:i4>
      </vt:variant>
      <vt:variant>
        <vt:i4>0</vt:i4>
      </vt:variant>
      <vt:variant>
        <vt:i4>5</vt:i4>
      </vt:variant>
      <vt:variant>
        <vt:lpwstr>https://pfr.gov.ru/grazhdanam/8_to_17_years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Лысюк</dc:creator>
  <cp:lastModifiedBy>Windows User</cp:lastModifiedBy>
  <cp:revision>3</cp:revision>
  <cp:lastPrinted>2022-05-04T08:48:00Z</cp:lastPrinted>
  <dcterms:created xsi:type="dcterms:W3CDTF">2022-05-04T11:07:00Z</dcterms:created>
  <dcterms:modified xsi:type="dcterms:W3CDTF">2022-05-04T11:07:00Z</dcterms:modified>
</cp:coreProperties>
</file>