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384BB6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887E27" w:rsidRDefault="00C122DC" w:rsidP="00887E2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887E27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887E27">
              <w:rPr>
                <w:b/>
                <w:sz w:val="30"/>
                <w:szCs w:val="30"/>
              </w:rPr>
              <w:t>России</w:t>
            </w:r>
            <w:r w:rsidR="002D1E9F" w:rsidRPr="00887E27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3E472A" w:rsidRDefault="003E472A" w:rsidP="003E472A">
      <w:pPr>
        <w:pStyle w:val="ad"/>
      </w:pPr>
    </w:p>
    <w:p w:rsidR="00BC345B" w:rsidRPr="00BC345B" w:rsidRDefault="00BC345B" w:rsidP="00BC345B">
      <w:pPr>
        <w:pStyle w:val="1"/>
        <w:jc w:val="center"/>
        <w:rPr>
          <w:b/>
        </w:rPr>
      </w:pPr>
      <w:r w:rsidRPr="00BC345B">
        <w:rPr>
          <w:b/>
        </w:rPr>
        <w:t>Детские выплаты Социального фонда родители получают в единый день доставки пособий</w:t>
      </w:r>
    </w:p>
    <w:p w:rsidR="00BC345B" w:rsidRDefault="00BC345B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BC345B" w:rsidRPr="00BC345B" w:rsidRDefault="00BC345B" w:rsidP="00BC345B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C345B">
        <w:rPr>
          <w:sz w:val="24"/>
          <w:szCs w:val="24"/>
          <w:lang w:eastAsia="ru-RU"/>
        </w:rPr>
        <w:t>Все детские выплаты Социального фонда приходят родителям на счет в банке в один день – каждого третьего числа нового месяца за предыдущий.</w:t>
      </w:r>
    </w:p>
    <w:p w:rsidR="00BC345B" w:rsidRPr="00BC345B" w:rsidRDefault="00BC345B" w:rsidP="00BC345B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C345B">
        <w:rPr>
          <w:sz w:val="24"/>
          <w:szCs w:val="24"/>
          <w:lang w:eastAsia="ru-RU"/>
        </w:rPr>
        <w:t>С января этого года ежемесячная выплата на первого ребенка до 3 лет передана из органов социальной защиты населения Социальному фонду России. В этой связи за текущий месяц деньги родителям были перечислены с 13 по 20 января. В дальнейшем, начиная с марта, выплата на первого ребенка будет осуществляться третьего числа каждого нового месяца – в единый день доставки всех детских пособий Социального фонда. Деньги будут поступать родителям в новом месяце за предыдущий, например, в марте за февраль или в апреле за март.</w:t>
      </w:r>
    </w:p>
    <w:p w:rsidR="00BC345B" w:rsidRPr="00BC345B" w:rsidRDefault="00BC345B" w:rsidP="00BC345B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C345B">
        <w:rPr>
          <w:sz w:val="24"/>
          <w:szCs w:val="24"/>
          <w:lang w:eastAsia="ru-RU"/>
        </w:rPr>
        <w:t>При этом органами социальной защиты выплата детских пособий осуществляется в отличные от Социального фонда даты.</w:t>
      </w:r>
    </w:p>
    <w:p w:rsidR="003B78F5" w:rsidRDefault="003B78F5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3B78F5" w:rsidRDefault="003B78F5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964688" w:rsidRDefault="00964688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964688" w:rsidRPr="00D75EC0" w:rsidRDefault="00964688" w:rsidP="00D75EC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sectPr w:rsidR="00964688" w:rsidRPr="00D75EC0" w:rsidSect="00887E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8A" w:rsidRDefault="003F6A8A">
      <w:r>
        <w:separator/>
      </w:r>
    </w:p>
  </w:endnote>
  <w:endnote w:type="continuationSeparator" w:id="0">
    <w:p w:rsidR="003F6A8A" w:rsidRDefault="003F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8A" w:rsidRDefault="003F6A8A">
      <w:r>
        <w:separator/>
      </w:r>
    </w:p>
  </w:footnote>
  <w:footnote w:type="continuationSeparator" w:id="0">
    <w:p w:rsidR="003F6A8A" w:rsidRDefault="003F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36315"/>
    <w:rsid w:val="00065DF1"/>
    <w:rsid w:val="000C3A38"/>
    <w:rsid w:val="000C6D0F"/>
    <w:rsid w:val="000D14F5"/>
    <w:rsid w:val="00174FCD"/>
    <w:rsid w:val="001B584E"/>
    <w:rsid w:val="002517BF"/>
    <w:rsid w:val="00296B68"/>
    <w:rsid w:val="002C2E68"/>
    <w:rsid w:val="002C4FA8"/>
    <w:rsid w:val="002D0485"/>
    <w:rsid w:val="002D1E9F"/>
    <w:rsid w:val="002E76AE"/>
    <w:rsid w:val="002F7E1E"/>
    <w:rsid w:val="00314F8A"/>
    <w:rsid w:val="00326E06"/>
    <w:rsid w:val="00341C98"/>
    <w:rsid w:val="00384BB6"/>
    <w:rsid w:val="00390531"/>
    <w:rsid w:val="003A3B93"/>
    <w:rsid w:val="003B78F5"/>
    <w:rsid w:val="003C5F42"/>
    <w:rsid w:val="003D166F"/>
    <w:rsid w:val="003E09BD"/>
    <w:rsid w:val="003E472A"/>
    <w:rsid w:val="003E4B27"/>
    <w:rsid w:val="003F6A8A"/>
    <w:rsid w:val="00431D3A"/>
    <w:rsid w:val="0044506B"/>
    <w:rsid w:val="00492BA2"/>
    <w:rsid w:val="0049734F"/>
    <w:rsid w:val="004C3F11"/>
    <w:rsid w:val="004E4E9B"/>
    <w:rsid w:val="004F368C"/>
    <w:rsid w:val="00506461"/>
    <w:rsid w:val="0051497B"/>
    <w:rsid w:val="0051660D"/>
    <w:rsid w:val="00525D90"/>
    <w:rsid w:val="00540E30"/>
    <w:rsid w:val="005444EE"/>
    <w:rsid w:val="00584486"/>
    <w:rsid w:val="00596A37"/>
    <w:rsid w:val="005B79C8"/>
    <w:rsid w:val="005F0108"/>
    <w:rsid w:val="005F09C7"/>
    <w:rsid w:val="00633AC8"/>
    <w:rsid w:val="00650B26"/>
    <w:rsid w:val="00684626"/>
    <w:rsid w:val="007831A5"/>
    <w:rsid w:val="007C534A"/>
    <w:rsid w:val="00813FFF"/>
    <w:rsid w:val="00887E27"/>
    <w:rsid w:val="0089504F"/>
    <w:rsid w:val="008A0E03"/>
    <w:rsid w:val="008A15EE"/>
    <w:rsid w:val="008A496F"/>
    <w:rsid w:val="008C2D20"/>
    <w:rsid w:val="008C36F2"/>
    <w:rsid w:val="008D2D58"/>
    <w:rsid w:val="008E2FF4"/>
    <w:rsid w:val="0095740E"/>
    <w:rsid w:val="00961F17"/>
    <w:rsid w:val="00964688"/>
    <w:rsid w:val="009C390E"/>
    <w:rsid w:val="009D32B0"/>
    <w:rsid w:val="00A560E7"/>
    <w:rsid w:val="00A90C4F"/>
    <w:rsid w:val="00AB2504"/>
    <w:rsid w:val="00AD3409"/>
    <w:rsid w:val="00B025D8"/>
    <w:rsid w:val="00B62706"/>
    <w:rsid w:val="00B638E4"/>
    <w:rsid w:val="00BB7850"/>
    <w:rsid w:val="00BC345B"/>
    <w:rsid w:val="00BC3854"/>
    <w:rsid w:val="00C03168"/>
    <w:rsid w:val="00C122DC"/>
    <w:rsid w:val="00C21103"/>
    <w:rsid w:val="00C40FFB"/>
    <w:rsid w:val="00C42D03"/>
    <w:rsid w:val="00C62027"/>
    <w:rsid w:val="00C85CA9"/>
    <w:rsid w:val="00CC408A"/>
    <w:rsid w:val="00CF380E"/>
    <w:rsid w:val="00D1652C"/>
    <w:rsid w:val="00D37B02"/>
    <w:rsid w:val="00D47D7F"/>
    <w:rsid w:val="00D55D87"/>
    <w:rsid w:val="00D75EC0"/>
    <w:rsid w:val="00DA75DD"/>
    <w:rsid w:val="00DB6544"/>
    <w:rsid w:val="00DC0FE6"/>
    <w:rsid w:val="00DE5DC4"/>
    <w:rsid w:val="00E43030"/>
    <w:rsid w:val="00F02DE3"/>
    <w:rsid w:val="00F22638"/>
    <w:rsid w:val="00FB13FE"/>
    <w:rsid w:val="00FD44E0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2022-06-14T08:59:00Z</cp:lastPrinted>
  <dcterms:created xsi:type="dcterms:W3CDTF">2023-01-26T11:35:00Z</dcterms:created>
  <dcterms:modified xsi:type="dcterms:W3CDTF">2023-01-26T11:35:00Z</dcterms:modified>
</cp:coreProperties>
</file>