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E43030">
        <w:trPr>
          <w:trHeight w:val="322"/>
        </w:trPr>
        <w:tc>
          <w:tcPr>
            <w:tcW w:w="10492" w:type="dxa"/>
            <w:shd w:val="clear" w:color="auto" w:fill="auto"/>
          </w:tcPr>
          <w:p w:rsidR="00E43030" w:rsidRDefault="0058361D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19050" t="0" r="6350" b="0"/>
                  <wp:wrapNone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030" w:rsidRPr="00887E27" w:rsidRDefault="00C122DC" w:rsidP="00887E27">
            <w:pPr>
              <w:keepLines/>
              <w:widowControl/>
              <w:spacing w:line="276" w:lineRule="auto"/>
              <w:ind w:firstLine="567"/>
              <w:contextualSpacing/>
              <w:rPr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2D1E9F" w:rsidRPr="00887E27">
              <w:rPr>
                <w:b/>
                <w:sz w:val="30"/>
                <w:szCs w:val="30"/>
              </w:rPr>
              <w:t xml:space="preserve">Отделение Социального фонда </w:t>
            </w:r>
            <w:r w:rsidRPr="00887E27">
              <w:rPr>
                <w:b/>
                <w:sz w:val="30"/>
                <w:szCs w:val="30"/>
              </w:rPr>
              <w:t>России</w:t>
            </w:r>
            <w:r w:rsidR="002D1E9F" w:rsidRPr="00887E27">
              <w:rPr>
                <w:b/>
                <w:sz w:val="30"/>
                <w:szCs w:val="30"/>
              </w:rPr>
              <w:t xml:space="preserve"> по Орловской области</w:t>
            </w:r>
          </w:p>
        </w:tc>
      </w:tr>
      <w:tr w:rsidR="00E43030" w:rsidTr="00A560E7">
        <w:trPr>
          <w:trHeight w:val="537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E43030" w:rsidRDefault="00E43030" w:rsidP="00A560E7">
            <w:pPr>
              <w:keepLines/>
              <w:widowControl/>
              <w:snapToGrid w:val="0"/>
              <w:spacing w:line="276" w:lineRule="auto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</w:t>
            </w:r>
            <w:r w:rsidRPr="00A560E7">
              <w:rPr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E43030" w:rsidRDefault="00E43030"/>
    <w:p w:rsidR="00E43030" w:rsidRDefault="00E43030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E43030" w:rsidRDefault="00E43030"/>
    <w:p w:rsidR="00776A3E" w:rsidRDefault="00776A3E" w:rsidP="00E759C1">
      <w:pPr>
        <w:jc w:val="center"/>
        <w:rPr>
          <w:b/>
          <w:sz w:val="28"/>
          <w:szCs w:val="28"/>
        </w:rPr>
      </w:pPr>
    </w:p>
    <w:p w:rsidR="0016575B" w:rsidRPr="0016575B" w:rsidRDefault="0016575B" w:rsidP="0016575B">
      <w:pPr>
        <w:pStyle w:val="1"/>
        <w:jc w:val="center"/>
        <w:rPr>
          <w:b/>
        </w:rPr>
      </w:pPr>
      <w:r w:rsidRPr="0016575B">
        <w:rPr>
          <w:b/>
        </w:rPr>
        <w:t>Социальный фонд оплатил почти 1,5 млн дней дополнительных выходных по уходу за детьми с инвалидностью</w:t>
      </w:r>
    </w:p>
    <w:p w:rsidR="0016575B" w:rsidRDefault="0016575B" w:rsidP="0016575B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</w:p>
    <w:p w:rsidR="0016575B" w:rsidRPr="00834AC8" w:rsidRDefault="0016575B" w:rsidP="0016575B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16575B">
        <w:rPr>
          <w:i/>
          <w:sz w:val="24"/>
          <w:szCs w:val="24"/>
          <w:lang w:eastAsia="ru-RU"/>
        </w:rPr>
        <w:t xml:space="preserve">С начала года Социальный фонд оплатил родителям детей с инвалидностью дополнительные выходные дни на общую сумму около 3,5 млрд рублей. Такой мини-отпуск, состоящий из четырех дней в месяц, предоставляется родителям, опекунам и попечителям, чтобы они могли посвятить их уходу за ребенком с инвалидностью. В общей сложности </w:t>
      </w:r>
      <w:r w:rsidRPr="00834AC8">
        <w:rPr>
          <w:i/>
          <w:sz w:val="24"/>
          <w:szCs w:val="24"/>
          <w:lang w:eastAsia="ru-RU"/>
        </w:rPr>
        <w:t>родителям оплачено почти 1,5 млн выходных дней.</w:t>
      </w:r>
    </w:p>
    <w:p w:rsidR="00BD00E0" w:rsidRPr="00BD00E0" w:rsidRDefault="00834AC8" w:rsidP="00BD00E0">
      <w:pPr>
        <w:widowControl/>
        <w:suppressAutoHyphens w:val="0"/>
        <w:autoSpaceDE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834AC8">
        <w:rPr>
          <w:sz w:val="24"/>
          <w:szCs w:val="24"/>
          <w:lang w:eastAsia="ru-RU"/>
        </w:rPr>
        <w:t xml:space="preserve">В Орловской области </w:t>
      </w:r>
      <w:r w:rsidR="00BD00E0" w:rsidRPr="00834AC8">
        <w:rPr>
          <w:sz w:val="24"/>
          <w:szCs w:val="24"/>
          <w:lang w:eastAsia="ru-RU"/>
        </w:rPr>
        <w:t xml:space="preserve">возмещено страхователям за оплату более 3000 </w:t>
      </w:r>
      <w:r w:rsidR="00BD00E0" w:rsidRPr="00834AC8">
        <w:rPr>
          <w:i/>
          <w:sz w:val="24"/>
          <w:szCs w:val="24"/>
          <w:lang w:eastAsia="ru-RU"/>
        </w:rPr>
        <w:t>дополнительных выходных дней по уходу за детьми-инвалидами</w:t>
      </w:r>
      <w:r w:rsidR="00BD00E0" w:rsidRPr="00834AC8">
        <w:rPr>
          <w:sz w:val="24"/>
          <w:szCs w:val="24"/>
          <w:lang w:eastAsia="ru-RU"/>
        </w:rPr>
        <w:t xml:space="preserve"> на сумму более 9 млн. руб.</w:t>
      </w:r>
    </w:p>
    <w:p w:rsidR="0016575B" w:rsidRPr="0016575B" w:rsidRDefault="0016575B" w:rsidP="0016575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6575B">
        <w:rPr>
          <w:sz w:val="24"/>
          <w:szCs w:val="24"/>
          <w:lang w:eastAsia="ru-RU"/>
        </w:rPr>
        <w:t>Заявление на дополнительные выходные подается работодателю. Дни можно взять подряд или разнести по разным датам в течение месяца. Перенести неиспользованные льготные дни на следующий месяц при этом не получится.</w:t>
      </w:r>
    </w:p>
    <w:p w:rsidR="0016575B" w:rsidRPr="0016575B" w:rsidRDefault="0016575B" w:rsidP="0016575B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16575B">
        <w:rPr>
          <w:sz w:val="24"/>
          <w:szCs w:val="24"/>
          <w:lang w:eastAsia="ru-RU"/>
        </w:rPr>
        <w:t>С сентября дни по уходу можно будет использовать в более удобном формате. У родителей появится возможность накапливать неиспользованные выходные, чтобы потом взять разовый отпуск продолжительностью до 24 дней и посвятить его уходу за ребенком. Сотрудник должен будет согласовать с работодателем даты выходных и подать соответствующее заявление в отдел кадров. В настоящее время не использованные в текущем месяце выходные не суммируются и не переносятся на следующий месяц.</w:t>
      </w:r>
    </w:p>
    <w:p w:rsidR="0016575B" w:rsidRPr="00023A5D" w:rsidRDefault="0016575B" w:rsidP="0016575B">
      <w:pPr>
        <w:jc w:val="both"/>
        <w:rPr>
          <w:b/>
          <w:sz w:val="28"/>
          <w:szCs w:val="28"/>
        </w:rPr>
      </w:pPr>
    </w:p>
    <w:sectPr w:rsidR="0016575B" w:rsidRPr="00023A5D" w:rsidSect="00887E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99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3C3" w:rsidRDefault="008323C3">
      <w:r>
        <w:separator/>
      </w:r>
    </w:p>
  </w:endnote>
  <w:endnote w:type="continuationSeparator" w:id="0">
    <w:p w:rsidR="008323C3" w:rsidRDefault="00832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5" w:rsidRDefault="007839A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5" w:rsidRDefault="007839A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3C3" w:rsidRDefault="008323C3">
      <w:r>
        <w:separator/>
      </w:r>
    </w:p>
  </w:footnote>
  <w:footnote w:type="continuationSeparator" w:id="0">
    <w:p w:rsidR="008323C3" w:rsidRDefault="00832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5" w:rsidRDefault="007839A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9A5" w:rsidRDefault="007839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B79C8"/>
    <w:rsid w:val="0000000B"/>
    <w:rsid w:val="00013E9E"/>
    <w:rsid w:val="00023A5D"/>
    <w:rsid w:val="00036315"/>
    <w:rsid w:val="00065DF1"/>
    <w:rsid w:val="000C0A43"/>
    <w:rsid w:val="000C3A38"/>
    <w:rsid w:val="000C6D0F"/>
    <w:rsid w:val="000D14F5"/>
    <w:rsid w:val="00152A23"/>
    <w:rsid w:val="0016575B"/>
    <w:rsid w:val="00166A65"/>
    <w:rsid w:val="00174FCD"/>
    <w:rsid w:val="001B584E"/>
    <w:rsid w:val="001E727C"/>
    <w:rsid w:val="002517BF"/>
    <w:rsid w:val="00263A14"/>
    <w:rsid w:val="002935DD"/>
    <w:rsid w:val="00296B68"/>
    <w:rsid w:val="002C106E"/>
    <w:rsid w:val="002C27CB"/>
    <w:rsid w:val="002C2E68"/>
    <w:rsid w:val="002C4FA8"/>
    <w:rsid w:val="002D0485"/>
    <w:rsid w:val="002D1E9F"/>
    <w:rsid w:val="002E76AE"/>
    <w:rsid w:val="002F7E1E"/>
    <w:rsid w:val="00311F42"/>
    <w:rsid w:val="0032214A"/>
    <w:rsid w:val="00326E06"/>
    <w:rsid w:val="00341C98"/>
    <w:rsid w:val="00357A69"/>
    <w:rsid w:val="00380EB5"/>
    <w:rsid w:val="00390531"/>
    <w:rsid w:val="003A3B93"/>
    <w:rsid w:val="003B78F5"/>
    <w:rsid w:val="003C5F42"/>
    <w:rsid w:val="003D166F"/>
    <w:rsid w:val="003E09BD"/>
    <w:rsid w:val="003E346A"/>
    <w:rsid w:val="003E472A"/>
    <w:rsid w:val="003E4B27"/>
    <w:rsid w:val="003F6906"/>
    <w:rsid w:val="00427C16"/>
    <w:rsid w:val="00431D3A"/>
    <w:rsid w:val="004359B1"/>
    <w:rsid w:val="0044506B"/>
    <w:rsid w:val="00457D45"/>
    <w:rsid w:val="0049734F"/>
    <w:rsid w:val="004C3F11"/>
    <w:rsid w:val="004E28EE"/>
    <w:rsid w:val="004E4E9B"/>
    <w:rsid w:val="00506461"/>
    <w:rsid w:val="00507DF7"/>
    <w:rsid w:val="0051497B"/>
    <w:rsid w:val="0051660D"/>
    <w:rsid w:val="00522A2E"/>
    <w:rsid w:val="00525534"/>
    <w:rsid w:val="00525D90"/>
    <w:rsid w:val="00540E30"/>
    <w:rsid w:val="005444EE"/>
    <w:rsid w:val="0058361D"/>
    <w:rsid w:val="00584486"/>
    <w:rsid w:val="00596A37"/>
    <w:rsid w:val="005A7EAF"/>
    <w:rsid w:val="005B3881"/>
    <w:rsid w:val="005B79C8"/>
    <w:rsid w:val="005F0108"/>
    <w:rsid w:val="005F09C7"/>
    <w:rsid w:val="005F2E99"/>
    <w:rsid w:val="00623168"/>
    <w:rsid w:val="00626665"/>
    <w:rsid w:val="00633AC8"/>
    <w:rsid w:val="00650B26"/>
    <w:rsid w:val="006752FE"/>
    <w:rsid w:val="00684626"/>
    <w:rsid w:val="00696775"/>
    <w:rsid w:val="00711513"/>
    <w:rsid w:val="00723885"/>
    <w:rsid w:val="00776A3E"/>
    <w:rsid w:val="007831A5"/>
    <w:rsid w:val="007839A5"/>
    <w:rsid w:val="007935D3"/>
    <w:rsid w:val="007A3DFD"/>
    <w:rsid w:val="007C534A"/>
    <w:rsid w:val="007C6532"/>
    <w:rsid w:val="00801E7E"/>
    <w:rsid w:val="00802435"/>
    <w:rsid w:val="00813FFF"/>
    <w:rsid w:val="008323C3"/>
    <w:rsid w:val="00834AC8"/>
    <w:rsid w:val="008503B3"/>
    <w:rsid w:val="00887E27"/>
    <w:rsid w:val="008933EE"/>
    <w:rsid w:val="0089504F"/>
    <w:rsid w:val="00896264"/>
    <w:rsid w:val="008A0E03"/>
    <w:rsid w:val="008A15EE"/>
    <w:rsid w:val="008A496F"/>
    <w:rsid w:val="008C2D20"/>
    <w:rsid w:val="008C36F2"/>
    <w:rsid w:val="008D2D58"/>
    <w:rsid w:val="008E2FF4"/>
    <w:rsid w:val="00906D97"/>
    <w:rsid w:val="0095740E"/>
    <w:rsid w:val="00961F17"/>
    <w:rsid w:val="00964688"/>
    <w:rsid w:val="009B411F"/>
    <w:rsid w:val="009C390E"/>
    <w:rsid w:val="009C5460"/>
    <w:rsid w:val="009D2616"/>
    <w:rsid w:val="009D32B0"/>
    <w:rsid w:val="00A024A5"/>
    <w:rsid w:val="00A560E7"/>
    <w:rsid w:val="00A90C4F"/>
    <w:rsid w:val="00AB2504"/>
    <w:rsid w:val="00AB3EEA"/>
    <w:rsid w:val="00AD3409"/>
    <w:rsid w:val="00AF68A9"/>
    <w:rsid w:val="00B56E5B"/>
    <w:rsid w:val="00B62706"/>
    <w:rsid w:val="00B638E4"/>
    <w:rsid w:val="00B65829"/>
    <w:rsid w:val="00B8042A"/>
    <w:rsid w:val="00B83FA7"/>
    <w:rsid w:val="00B845ED"/>
    <w:rsid w:val="00BB7850"/>
    <w:rsid w:val="00BC3854"/>
    <w:rsid w:val="00BD00E0"/>
    <w:rsid w:val="00C03168"/>
    <w:rsid w:val="00C122DC"/>
    <w:rsid w:val="00C17BDE"/>
    <w:rsid w:val="00C21103"/>
    <w:rsid w:val="00C40FFB"/>
    <w:rsid w:val="00C42D03"/>
    <w:rsid w:val="00C62027"/>
    <w:rsid w:val="00C8266F"/>
    <w:rsid w:val="00C85CA9"/>
    <w:rsid w:val="00C87C49"/>
    <w:rsid w:val="00CB003D"/>
    <w:rsid w:val="00CC408A"/>
    <w:rsid w:val="00CF380E"/>
    <w:rsid w:val="00D1652C"/>
    <w:rsid w:val="00D37B02"/>
    <w:rsid w:val="00D47D7F"/>
    <w:rsid w:val="00D55D87"/>
    <w:rsid w:val="00D75EC0"/>
    <w:rsid w:val="00D76997"/>
    <w:rsid w:val="00DA75DD"/>
    <w:rsid w:val="00DB6544"/>
    <w:rsid w:val="00DB78A1"/>
    <w:rsid w:val="00DC0FE6"/>
    <w:rsid w:val="00DE5DC4"/>
    <w:rsid w:val="00DE6D63"/>
    <w:rsid w:val="00E145E4"/>
    <w:rsid w:val="00E43030"/>
    <w:rsid w:val="00E4409B"/>
    <w:rsid w:val="00E759C1"/>
    <w:rsid w:val="00EE7BE9"/>
    <w:rsid w:val="00EF4943"/>
    <w:rsid w:val="00F02DE3"/>
    <w:rsid w:val="00F03984"/>
    <w:rsid w:val="00F22638"/>
    <w:rsid w:val="00F82234"/>
    <w:rsid w:val="00FA5774"/>
    <w:rsid w:val="00FB13FE"/>
    <w:rsid w:val="00FB1940"/>
    <w:rsid w:val="00FD44E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 color2="black"/>
      <v:stroke on="f"/>
      <v:textbox inset=".05pt,.05pt,.05pt,.0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ru-RU" w:eastAsia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color w:val="auto"/>
      <w:sz w:val="24"/>
      <w:szCs w:val="24"/>
      <w:lang w:val="ru-RU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Hyperlink">
    <w:name w:val="Hyper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2023-04-13T09:36:00Z</cp:lastPrinted>
  <dcterms:created xsi:type="dcterms:W3CDTF">2023-07-24T09:13:00Z</dcterms:created>
  <dcterms:modified xsi:type="dcterms:W3CDTF">2023-07-24T09:13:00Z</dcterms:modified>
</cp:coreProperties>
</file>