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EE4BBB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326390" cy="354965"/>
                  <wp:effectExtent l="19050" t="0" r="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3E472A" w:rsidRDefault="003E472A" w:rsidP="003E472A">
      <w:pPr>
        <w:pStyle w:val="ad"/>
      </w:pPr>
    </w:p>
    <w:p w:rsidR="00B365B0" w:rsidRPr="00B365B0" w:rsidRDefault="00B365B0" w:rsidP="00B365B0">
      <w:pPr>
        <w:pStyle w:val="1"/>
        <w:jc w:val="center"/>
        <w:rPr>
          <w:b/>
        </w:rPr>
      </w:pPr>
      <w:r w:rsidRPr="00B365B0">
        <w:rPr>
          <w:b/>
        </w:rPr>
        <w:t>Ежемесячная выплата из маткапитала будет перечисляться семьям в единый день доставки</w:t>
      </w:r>
    </w:p>
    <w:p w:rsidR="00D30A87" w:rsidRDefault="00D30A87" w:rsidP="00EE6296">
      <w:pPr>
        <w:ind w:firstLine="708"/>
        <w:jc w:val="center"/>
        <w:rPr>
          <w:b/>
          <w:iCs/>
          <w:color w:val="000000"/>
          <w:sz w:val="28"/>
          <w:szCs w:val="28"/>
        </w:rPr>
      </w:pPr>
    </w:p>
    <w:p w:rsidR="00B365B0" w:rsidRPr="00B365B0" w:rsidRDefault="00B365B0" w:rsidP="00B365B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365B0">
        <w:rPr>
          <w:sz w:val="24"/>
          <w:szCs w:val="24"/>
          <w:lang w:eastAsia="ru-RU"/>
        </w:rPr>
        <w:t>Начиная с июня этого года</w:t>
      </w:r>
      <w:r w:rsidR="00CE6187">
        <w:rPr>
          <w:sz w:val="24"/>
          <w:szCs w:val="24"/>
          <w:lang w:eastAsia="ru-RU"/>
        </w:rPr>
        <w:t>,</w:t>
      </w:r>
      <w:r w:rsidRPr="00B365B0">
        <w:rPr>
          <w:sz w:val="24"/>
          <w:szCs w:val="24"/>
          <w:lang w:eastAsia="ru-RU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  <w:r w:rsidR="00CE6187">
        <w:rPr>
          <w:sz w:val="24"/>
          <w:szCs w:val="24"/>
          <w:lang w:eastAsia="ru-RU"/>
        </w:rPr>
        <w:t xml:space="preserve"> Если 5 число месяца является выходным или праздничным днем, то выплата будет производится в предыдущий рабочий день. </w:t>
      </w:r>
    </w:p>
    <w:p w:rsidR="00B365B0" w:rsidRPr="00B365B0" w:rsidRDefault="00CE6187" w:rsidP="00B365B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Ранее выплаты осуществлялись за текущий месяц, т.е. в марте - за март, в апреле - за апрель.   </w:t>
      </w:r>
      <w:r w:rsidR="00B365B0" w:rsidRPr="00B365B0">
        <w:rPr>
          <w:sz w:val="24"/>
          <w:szCs w:val="24"/>
          <w:lang w:eastAsia="ru-RU"/>
        </w:rPr>
        <w:t xml:space="preserve"> С июня начнут применяться новые правила, и семьям в любой точке страны выплаты будут приходить в один день – 5-го числа</w:t>
      </w:r>
      <w:r>
        <w:rPr>
          <w:sz w:val="24"/>
          <w:szCs w:val="24"/>
          <w:lang w:eastAsia="ru-RU"/>
        </w:rPr>
        <w:t xml:space="preserve"> за предыдущий месяц</w:t>
      </w:r>
      <w:r w:rsidR="00B365B0" w:rsidRPr="00B365B0">
        <w:rPr>
          <w:sz w:val="24"/>
          <w:szCs w:val="24"/>
          <w:lang w:eastAsia="ru-RU"/>
        </w:rPr>
        <w:t>. Впервые новая дата будет применена к пособию за май, деньги на счет поступят семьям 5 июня.</w:t>
      </w:r>
      <w:r w:rsidR="00B365B0" w:rsidRPr="00B365B0">
        <w:rPr>
          <w:sz w:val="24"/>
          <w:szCs w:val="24"/>
          <w:lang w:eastAsia="ru-RU"/>
        </w:rPr>
        <w:br/>
      </w:r>
      <w:r w:rsidR="00B365B0" w:rsidRPr="00B365B0">
        <w:rPr>
          <w:sz w:val="24"/>
          <w:szCs w:val="24"/>
          <w:lang w:eastAsia="ru-RU"/>
        </w:rPr>
        <w:br/>
        <w:t xml:space="preserve">Переход к единому дню зачисления средств произойдет автоматически, родителям не нужно в связи с этим никуда обращаться. Чтобы семьи были готовы к изменениям, </w:t>
      </w:r>
      <w:r>
        <w:rPr>
          <w:sz w:val="24"/>
          <w:szCs w:val="24"/>
          <w:lang w:eastAsia="ru-RU"/>
        </w:rPr>
        <w:t xml:space="preserve">ОСФР по Орловской области </w:t>
      </w:r>
      <w:r w:rsidR="00B365B0" w:rsidRPr="00B365B0">
        <w:rPr>
          <w:sz w:val="24"/>
          <w:szCs w:val="24"/>
          <w:lang w:eastAsia="ru-RU"/>
        </w:rPr>
        <w:t xml:space="preserve">уже </w:t>
      </w:r>
      <w:r>
        <w:rPr>
          <w:sz w:val="24"/>
          <w:szCs w:val="24"/>
          <w:lang w:eastAsia="ru-RU"/>
        </w:rPr>
        <w:t xml:space="preserve">с 13 марта начало смс- рассылку уведомлений о </w:t>
      </w:r>
      <w:r w:rsidR="00B365B0" w:rsidRPr="00B365B0">
        <w:rPr>
          <w:sz w:val="24"/>
          <w:szCs w:val="24"/>
          <w:lang w:eastAsia="ru-RU"/>
        </w:rPr>
        <w:t>новых датах получения выплат.</w:t>
      </w:r>
    </w:p>
    <w:p w:rsidR="00B365B0" w:rsidRPr="00B365B0" w:rsidRDefault="00B365B0" w:rsidP="00B365B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B365B0">
        <w:rPr>
          <w:sz w:val="24"/>
          <w:szCs w:val="24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регионе.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964688" w:rsidRPr="00D75EC0" w:rsidRDefault="00964688" w:rsidP="00B365B0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</w:p>
    <w:sectPr w:rsidR="00964688" w:rsidRPr="00D75EC0" w:rsidSect="00887E27"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AE" w:rsidRDefault="000D67AE">
      <w:r>
        <w:separator/>
      </w:r>
    </w:p>
  </w:endnote>
  <w:endnote w:type="continuationSeparator" w:id="0">
    <w:p w:rsidR="000D67AE" w:rsidRDefault="000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AE" w:rsidRDefault="000D67AE">
      <w:r>
        <w:separator/>
      </w:r>
    </w:p>
  </w:footnote>
  <w:footnote w:type="continuationSeparator" w:id="0">
    <w:p w:rsidR="000D67AE" w:rsidRDefault="000D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52B1671"/>
    <w:multiLevelType w:val="hybridMultilevel"/>
    <w:tmpl w:val="4542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639B"/>
    <w:rsid w:val="00036315"/>
    <w:rsid w:val="00060DA0"/>
    <w:rsid w:val="00065DF1"/>
    <w:rsid w:val="000A6CF5"/>
    <w:rsid w:val="000C3A38"/>
    <w:rsid w:val="000C6D0F"/>
    <w:rsid w:val="000D14F5"/>
    <w:rsid w:val="000D646E"/>
    <w:rsid w:val="000D67AE"/>
    <w:rsid w:val="000F6954"/>
    <w:rsid w:val="001019CD"/>
    <w:rsid w:val="00174FCD"/>
    <w:rsid w:val="001B584E"/>
    <w:rsid w:val="001E52DD"/>
    <w:rsid w:val="00243B02"/>
    <w:rsid w:val="00246420"/>
    <w:rsid w:val="002517BF"/>
    <w:rsid w:val="0026581A"/>
    <w:rsid w:val="00272E2C"/>
    <w:rsid w:val="002852FC"/>
    <w:rsid w:val="002907ED"/>
    <w:rsid w:val="00296B68"/>
    <w:rsid w:val="002C1447"/>
    <w:rsid w:val="002C2E68"/>
    <w:rsid w:val="002C4FA8"/>
    <w:rsid w:val="002D0485"/>
    <w:rsid w:val="002D1E9F"/>
    <w:rsid w:val="002D4FF8"/>
    <w:rsid w:val="002E170C"/>
    <w:rsid w:val="002E76AE"/>
    <w:rsid w:val="002F4DE5"/>
    <w:rsid w:val="002F7E1E"/>
    <w:rsid w:val="00322D24"/>
    <w:rsid w:val="00326E06"/>
    <w:rsid w:val="00341C98"/>
    <w:rsid w:val="00357A4A"/>
    <w:rsid w:val="0036497A"/>
    <w:rsid w:val="00390531"/>
    <w:rsid w:val="00392D05"/>
    <w:rsid w:val="003A3B93"/>
    <w:rsid w:val="003B78F5"/>
    <w:rsid w:val="003C0FD2"/>
    <w:rsid w:val="003C5F42"/>
    <w:rsid w:val="003D166F"/>
    <w:rsid w:val="003E09BD"/>
    <w:rsid w:val="003E472A"/>
    <w:rsid w:val="003E4B27"/>
    <w:rsid w:val="003F7E3E"/>
    <w:rsid w:val="00431D3A"/>
    <w:rsid w:val="00443116"/>
    <w:rsid w:val="0044506B"/>
    <w:rsid w:val="0046706D"/>
    <w:rsid w:val="0049734F"/>
    <w:rsid w:val="004C3F11"/>
    <w:rsid w:val="004E4E9B"/>
    <w:rsid w:val="004E5056"/>
    <w:rsid w:val="00506461"/>
    <w:rsid w:val="0051497B"/>
    <w:rsid w:val="0051660D"/>
    <w:rsid w:val="00525D90"/>
    <w:rsid w:val="00540E30"/>
    <w:rsid w:val="005444EE"/>
    <w:rsid w:val="00550E87"/>
    <w:rsid w:val="00584486"/>
    <w:rsid w:val="00596A37"/>
    <w:rsid w:val="005B79C8"/>
    <w:rsid w:val="005D2A16"/>
    <w:rsid w:val="005F0108"/>
    <w:rsid w:val="005F09C7"/>
    <w:rsid w:val="005F16EA"/>
    <w:rsid w:val="00633AC8"/>
    <w:rsid w:val="0064669F"/>
    <w:rsid w:val="00650B26"/>
    <w:rsid w:val="00682FEA"/>
    <w:rsid w:val="00684626"/>
    <w:rsid w:val="00715F7A"/>
    <w:rsid w:val="00776F4B"/>
    <w:rsid w:val="007831A5"/>
    <w:rsid w:val="007C534A"/>
    <w:rsid w:val="007C73EF"/>
    <w:rsid w:val="007D7B5F"/>
    <w:rsid w:val="00813FFF"/>
    <w:rsid w:val="008774AC"/>
    <w:rsid w:val="00887E27"/>
    <w:rsid w:val="0089504F"/>
    <w:rsid w:val="008A0E03"/>
    <w:rsid w:val="008A15EE"/>
    <w:rsid w:val="008A496F"/>
    <w:rsid w:val="008C2D20"/>
    <w:rsid w:val="008C36F2"/>
    <w:rsid w:val="008C5FBF"/>
    <w:rsid w:val="008D2D58"/>
    <w:rsid w:val="008E0386"/>
    <w:rsid w:val="008E2173"/>
    <w:rsid w:val="008E2FF4"/>
    <w:rsid w:val="0095740E"/>
    <w:rsid w:val="00961F17"/>
    <w:rsid w:val="00964688"/>
    <w:rsid w:val="00994CF2"/>
    <w:rsid w:val="009C390E"/>
    <w:rsid w:val="009D32B0"/>
    <w:rsid w:val="00A122F8"/>
    <w:rsid w:val="00A36D4A"/>
    <w:rsid w:val="00A55FEE"/>
    <w:rsid w:val="00A560E7"/>
    <w:rsid w:val="00A56FF0"/>
    <w:rsid w:val="00A71111"/>
    <w:rsid w:val="00A90C4F"/>
    <w:rsid w:val="00AB2504"/>
    <w:rsid w:val="00AD3409"/>
    <w:rsid w:val="00B365B0"/>
    <w:rsid w:val="00B43DE9"/>
    <w:rsid w:val="00B62706"/>
    <w:rsid w:val="00B638E4"/>
    <w:rsid w:val="00BA311E"/>
    <w:rsid w:val="00BB7850"/>
    <w:rsid w:val="00BC3854"/>
    <w:rsid w:val="00BC57C5"/>
    <w:rsid w:val="00C03168"/>
    <w:rsid w:val="00C122DC"/>
    <w:rsid w:val="00C21103"/>
    <w:rsid w:val="00C3156C"/>
    <w:rsid w:val="00C37A7A"/>
    <w:rsid w:val="00C40FFB"/>
    <w:rsid w:val="00C42D03"/>
    <w:rsid w:val="00C62027"/>
    <w:rsid w:val="00C85CA9"/>
    <w:rsid w:val="00CC408A"/>
    <w:rsid w:val="00CD4763"/>
    <w:rsid w:val="00CE56E4"/>
    <w:rsid w:val="00CE6187"/>
    <w:rsid w:val="00CF380E"/>
    <w:rsid w:val="00D1652C"/>
    <w:rsid w:val="00D27F17"/>
    <w:rsid w:val="00D30A87"/>
    <w:rsid w:val="00D37B02"/>
    <w:rsid w:val="00D46208"/>
    <w:rsid w:val="00D47D7F"/>
    <w:rsid w:val="00D55D87"/>
    <w:rsid w:val="00D55DBB"/>
    <w:rsid w:val="00D75EC0"/>
    <w:rsid w:val="00D94808"/>
    <w:rsid w:val="00DA75DD"/>
    <w:rsid w:val="00DB6544"/>
    <w:rsid w:val="00DC0FE6"/>
    <w:rsid w:val="00DE2C6F"/>
    <w:rsid w:val="00DE5DC4"/>
    <w:rsid w:val="00DF4498"/>
    <w:rsid w:val="00E24677"/>
    <w:rsid w:val="00E356B1"/>
    <w:rsid w:val="00E43030"/>
    <w:rsid w:val="00E45DD5"/>
    <w:rsid w:val="00E473D4"/>
    <w:rsid w:val="00E5067E"/>
    <w:rsid w:val="00E71B31"/>
    <w:rsid w:val="00E77A32"/>
    <w:rsid w:val="00EB4D4D"/>
    <w:rsid w:val="00ED08DA"/>
    <w:rsid w:val="00EE4BBB"/>
    <w:rsid w:val="00EE6296"/>
    <w:rsid w:val="00F029D7"/>
    <w:rsid w:val="00F02DE3"/>
    <w:rsid w:val="00F22638"/>
    <w:rsid w:val="00F818FF"/>
    <w:rsid w:val="00F81A67"/>
    <w:rsid w:val="00FB13FE"/>
    <w:rsid w:val="00FB5C1A"/>
    <w:rsid w:val="00FD44E0"/>
    <w:rsid w:val="00FD4C0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2023-03-15T11:29:00Z</cp:lastPrinted>
  <dcterms:created xsi:type="dcterms:W3CDTF">2023-03-15T12:57:00Z</dcterms:created>
  <dcterms:modified xsi:type="dcterms:W3CDTF">2023-03-15T12:57:00Z</dcterms:modified>
</cp:coreProperties>
</file>