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EB341A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776A3E" w:rsidRPr="00023A5D" w:rsidRDefault="00776A3E" w:rsidP="00E759C1">
      <w:pPr>
        <w:jc w:val="center"/>
        <w:rPr>
          <w:b/>
          <w:sz w:val="28"/>
          <w:szCs w:val="28"/>
        </w:rPr>
      </w:pPr>
    </w:p>
    <w:p w:rsidR="00D40DE7" w:rsidRPr="00D40DE7" w:rsidRDefault="00D40DE7" w:rsidP="00D40DE7">
      <w:pPr>
        <w:jc w:val="both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 w:rsidRPr="00D40DE7">
        <w:rPr>
          <w:b/>
          <w:bCs/>
          <w:sz w:val="24"/>
          <w:szCs w:val="24"/>
          <w:lang w:eastAsia="ru-RU"/>
        </w:rPr>
        <w:t>Более 13 тысяч жителей Орловской области получают повышенную пенсию за работу в сельском хозяйстве</w:t>
      </w:r>
    </w:p>
    <w:p w:rsidR="00D40DE7" w:rsidRPr="00D40DE7" w:rsidRDefault="00D40DE7" w:rsidP="00D40DE7">
      <w:pPr>
        <w:jc w:val="both"/>
        <w:rPr>
          <w:b/>
          <w:bCs/>
          <w:sz w:val="24"/>
          <w:szCs w:val="24"/>
          <w:lang w:eastAsia="ru-RU"/>
        </w:rPr>
      </w:pPr>
    </w:p>
    <w:p w:rsidR="00D40DE7" w:rsidRPr="00D40DE7" w:rsidRDefault="00D40DE7" w:rsidP="00D40DE7">
      <w:pPr>
        <w:jc w:val="both"/>
        <w:rPr>
          <w:b/>
          <w:bCs/>
          <w:sz w:val="24"/>
          <w:szCs w:val="24"/>
          <w:lang w:eastAsia="ru-RU"/>
        </w:rPr>
      </w:pPr>
      <w:r w:rsidRPr="00D40DE7">
        <w:rPr>
          <w:b/>
          <w:bCs/>
          <w:sz w:val="24"/>
          <w:szCs w:val="24"/>
          <w:lang w:eastAsia="ru-RU"/>
        </w:rPr>
        <w:t xml:space="preserve"> </w:t>
      </w:r>
    </w:p>
    <w:p w:rsidR="00D40DE7" w:rsidRPr="00D40DE7" w:rsidRDefault="00D40DE7" w:rsidP="00D40DE7">
      <w:pPr>
        <w:jc w:val="both"/>
        <w:rPr>
          <w:bCs/>
          <w:sz w:val="24"/>
          <w:szCs w:val="24"/>
          <w:lang w:eastAsia="ru-RU"/>
        </w:rPr>
      </w:pPr>
      <w:r w:rsidRPr="00D40DE7">
        <w:rPr>
          <w:bCs/>
          <w:sz w:val="24"/>
          <w:szCs w:val="24"/>
          <w:lang w:eastAsia="ru-RU"/>
        </w:rPr>
        <w:t>В 2023 году общее число получателей повышенной пенсии за работу в сельском хозяйстве в Орловской области составило 13136 человек. Такую социальную поддержку получают неработающие пенсионеры, которые не меньше 30 лет проработали в сельском хозяйстве.</w:t>
      </w:r>
    </w:p>
    <w:p w:rsidR="00D40DE7" w:rsidRPr="00D40DE7" w:rsidRDefault="00D40DE7" w:rsidP="00D40DE7">
      <w:pPr>
        <w:jc w:val="both"/>
        <w:rPr>
          <w:bCs/>
          <w:sz w:val="24"/>
          <w:szCs w:val="24"/>
          <w:lang w:eastAsia="ru-RU"/>
        </w:rPr>
      </w:pPr>
    </w:p>
    <w:p w:rsidR="00D40DE7" w:rsidRPr="00D40DE7" w:rsidRDefault="00D40DE7" w:rsidP="00D40DE7">
      <w:pPr>
        <w:jc w:val="both"/>
        <w:rPr>
          <w:bCs/>
          <w:sz w:val="24"/>
          <w:szCs w:val="24"/>
          <w:lang w:eastAsia="ru-RU"/>
        </w:rPr>
      </w:pPr>
      <w:r w:rsidRPr="00D40DE7">
        <w:rPr>
          <w:bCs/>
          <w:sz w:val="24"/>
          <w:szCs w:val="24"/>
          <w:lang w:eastAsia="ru-RU"/>
        </w:rPr>
        <w:t>Этой категории граждан Социальный фонд повышает пенсию за счет доплаты за стаж работы в сельском хозяйстве. Учитывается работа в сельскохозяйственных организациях по определенным профессиям и должностям – всего 500 специальностей, список утвержден Правительством РФ. В их числе механизаторы, мастера машинного доения, слесари по ремонту сельскохозяйственных машин. При этом период работы в колхозе, совхозе, крестьянском хозяйстве или сельхозартели до 1 января 1992 года включается в стаж в сельском хозяйстве вне зависимости от наименования специальности или должности.</w:t>
      </w:r>
    </w:p>
    <w:p w:rsidR="00D40DE7" w:rsidRPr="00D40DE7" w:rsidRDefault="00D40DE7" w:rsidP="00D40DE7">
      <w:pPr>
        <w:jc w:val="both"/>
        <w:rPr>
          <w:bCs/>
          <w:sz w:val="24"/>
          <w:szCs w:val="24"/>
          <w:lang w:eastAsia="ru-RU"/>
        </w:rPr>
      </w:pPr>
    </w:p>
    <w:p w:rsidR="00D40DE7" w:rsidRPr="00D40DE7" w:rsidRDefault="00D40DE7" w:rsidP="00D40DE7">
      <w:pPr>
        <w:jc w:val="both"/>
        <w:rPr>
          <w:bCs/>
          <w:sz w:val="24"/>
          <w:szCs w:val="24"/>
          <w:lang w:eastAsia="ru-RU"/>
        </w:rPr>
      </w:pPr>
      <w:r w:rsidRPr="00D40DE7">
        <w:rPr>
          <w:bCs/>
          <w:sz w:val="24"/>
          <w:szCs w:val="24"/>
          <w:lang w:eastAsia="ru-RU"/>
        </w:rPr>
        <w:t>Размер «сельской» доплаты составляет 25% от фиксированной выплаты к страховой пенсии по старости или инвалидности - 1891,83 рублей.</w:t>
      </w:r>
    </w:p>
    <w:p w:rsidR="00D40DE7" w:rsidRPr="00D40DE7" w:rsidRDefault="00D40DE7" w:rsidP="00D40DE7">
      <w:pPr>
        <w:jc w:val="both"/>
        <w:rPr>
          <w:bCs/>
          <w:sz w:val="24"/>
          <w:szCs w:val="24"/>
          <w:lang w:eastAsia="ru-RU"/>
        </w:rPr>
      </w:pPr>
    </w:p>
    <w:p w:rsidR="00D40DE7" w:rsidRPr="00D40DE7" w:rsidRDefault="00D40DE7" w:rsidP="00D40DE7">
      <w:pPr>
        <w:jc w:val="both"/>
        <w:rPr>
          <w:bCs/>
          <w:sz w:val="24"/>
          <w:szCs w:val="24"/>
          <w:lang w:eastAsia="ru-RU"/>
        </w:rPr>
      </w:pPr>
      <w:r w:rsidRPr="00D40DE7">
        <w:rPr>
          <w:bCs/>
          <w:sz w:val="24"/>
          <w:szCs w:val="24"/>
          <w:lang w:eastAsia="ru-RU"/>
        </w:rPr>
        <w:t>Доплата назначается неработающим гражданам, проживающим в сельской местности в момент оформления страховой пенсии по старости или инвалидности, при этом никаких отдельных заявлений или сбора справок не требуется. С 2022 года назначенная надбавка сохраняется даже в случае, если сельский труженик после установления надбавки переехал в город.</w:t>
      </w:r>
    </w:p>
    <w:p w:rsidR="00F143D3" w:rsidRDefault="00F143D3" w:rsidP="00C96B2D">
      <w:pPr>
        <w:jc w:val="both"/>
      </w:pPr>
    </w:p>
    <w:sectPr w:rsidR="00F143D3" w:rsidSect="00887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D1" w:rsidRDefault="00320ED1">
      <w:r>
        <w:separator/>
      </w:r>
    </w:p>
  </w:endnote>
  <w:endnote w:type="continuationSeparator" w:id="0">
    <w:p w:rsidR="00320ED1" w:rsidRDefault="0032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07" w:rsidRDefault="005366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07" w:rsidRDefault="005366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D1" w:rsidRDefault="00320ED1">
      <w:r>
        <w:separator/>
      </w:r>
    </w:p>
  </w:footnote>
  <w:footnote w:type="continuationSeparator" w:id="0">
    <w:p w:rsidR="00320ED1" w:rsidRDefault="00320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07" w:rsidRDefault="005366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07" w:rsidRDefault="005366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4204AF"/>
    <w:multiLevelType w:val="multilevel"/>
    <w:tmpl w:val="959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52150"/>
    <w:multiLevelType w:val="multilevel"/>
    <w:tmpl w:val="59DC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23A5D"/>
    <w:rsid w:val="00036315"/>
    <w:rsid w:val="000560F2"/>
    <w:rsid w:val="00065DF1"/>
    <w:rsid w:val="00071A25"/>
    <w:rsid w:val="00077C30"/>
    <w:rsid w:val="000C0A43"/>
    <w:rsid w:val="000C3A38"/>
    <w:rsid w:val="000C6D0F"/>
    <w:rsid w:val="000D14F5"/>
    <w:rsid w:val="000E0553"/>
    <w:rsid w:val="000F0D1C"/>
    <w:rsid w:val="00116564"/>
    <w:rsid w:val="00130A50"/>
    <w:rsid w:val="00152A23"/>
    <w:rsid w:val="00166A65"/>
    <w:rsid w:val="0017402F"/>
    <w:rsid w:val="00174FCD"/>
    <w:rsid w:val="001B584E"/>
    <w:rsid w:val="002028E5"/>
    <w:rsid w:val="00227296"/>
    <w:rsid w:val="00232D20"/>
    <w:rsid w:val="002440B2"/>
    <w:rsid w:val="002517BF"/>
    <w:rsid w:val="00263A14"/>
    <w:rsid w:val="002935DD"/>
    <w:rsid w:val="00295763"/>
    <w:rsid w:val="00296B68"/>
    <w:rsid w:val="002C106E"/>
    <w:rsid w:val="002C27CB"/>
    <w:rsid w:val="002C2E68"/>
    <w:rsid w:val="002C4FA8"/>
    <w:rsid w:val="002D0485"/>
    <w:rsid w:val="002D1E9F"/>
    <w:rsid w:val="002D5F95"/>
    <w:rsid w:val="002E76AE"/>
    <w:rsid w:val="002F7E1E"/>
    <w:rsid w:val="00311F42"/>
    <w:rsid w:val="00320ED1"/>
    <w:rsid w:val="0032214A"/>
    <w:rsid w:val="00326E06"/>
    <w:rsid w:val="00333683"/>
    <w:rsid w:val="00341C98"/>
    <w:rsid w:val="00357A69"/>
    <w:rsid w:val="00380EB5"/>
    <w:rsid w:val="00390531"/>
    <w:rsid w:val="0039232C"/>
    <w:rsid w:val="003A3B93"/>
    <w:rsid w:val="003B3881"/>
    <w:rsid w:val="003B48F6"/>
    <w:rsid w:val="003B78F5"/>
    <w:rsid w:val="003C0ED5"/>
    <w:rsid w:val="003C39AD"/>
    <w:rsid w:val="003C5F42"/>
    <w:rsid w:val="003D166F"/>
    <w:rsid w:val="003E09BD"/>
    <w:rsid w:val="003E346A"/>
    <w:rsid w:val="003E472A"/>
    <w:rsid w:val="003E4B27"/>
    <w:rsid w:val="003F6906"/>
    <w:rsid w:val="00412702"/>
    <w:rsid w:val="00415AFC"/>
    <w:rsid w:val="00431D3A"/>
    <w:rsid w:val="004359B1"/>
    <w:rsid w:val="0044506B"/>
    <w:rsid w:val="00457D45"/>
    <w:rsid w:val="0049734F"/>
    <w:rsid w:val="004C3F11"/>
    <w:rsid w:val="004E28EE"/>
    <w:rsid w:val="004E4E9B"/>
    <w:rsid w:val="00506461"/>
    <w:rsid w:val="00507DF7"/>
    <w:rsid w:val="0051253E"/>
    <w:rsid w:val="0051497B"/>
    <w:rsid w:val="0051660D"/>
    <w:rsid w:val="00522A2E"/>
    <w:rsid w:val="00525534"/>
    <w:rsid w:val="00525D90"/>
    <w:rsid w:val="00536607"/>
    <w:rsid w:val="00540E30"/>
    <w:rsid w:val="005444EE"/>
    <w:rsid w:val="005665B2"/>
    <w:rsid w:val="00584486"/>
    <w:rsid w:val="00585118"/>
    <w:rsid w:val="00596A37"/>
    <w:rsid w:val="005A7EAF"/>
    <w:rsid w:val="005B3881"/>
    <w:rsid w:val="005B79C8"/>
    <w:rsid w:val="005F0108"/>
    <w:rsid w:val="005F09C7"/>
    <w:rsid w:val="005F2E99"/>
    <w:rsid w:val="005F4D12"/>
    <w:rsid w:val="00623168"/>
    <w:rsid w:val="00626665"/>
    <w:rsid w:val="00633AC8"/>
    <w:rsid w:val="00650B26"/>
    <w:rsid w:val="006752FE"/>
    <w:rsid w:val="00684626"/>
    <w:rsid w:val="00696775"/>
    <w:rsid w:val="006E6691"/>
    <w:rsid w:val="00723117"/>
    <w:rsid w:val="00723885"/>
    <w:rsid w:val="00725A88"/>
    <w:rsid w:val="00747AB4"/>
    <w:rsid w:val="00776A3E"/>
    <w:rsid w:val="007831A5"/>
    <w:rsid w:val="007839A5"/>
    <w:rsid w:val="00786C57"/>
    <w:rsid w:val="007935D3"/>
    <w:rsid w:val="0079607B"/>
    <w:rsid w:val="007A3DFD"/>
    <w:rsid w:val="007C534A"/>
    <w:rsid w:val="007C6532"/>
    <w:rsid w:val="00801E7E"/>
    <w:rsid w:val="00802435"/>
    <w:rsid w:val="00813FFF"/>
    <w:rsid w:val="00827774"/>
    <w:rsid w:val="008336C5"/>
    <w:rsid w:val="00846BFD"/>
    <w:rsid w:val="008503B3"/>
    <w:rsid w:val="008645C0"/>
    <w:rsid w:val="008672DD"/>
    <w:rsid w:val="00887E27"/>
    <w:rsid w:val="008933EE"/>
    <w:rsid w:val="0089504F"/>
    <w:rsid w:val="00896264"/>
    <w:rsid w:val="008A0E03"/>
    <w:rsid w:val="008A15EE"/>
    <w:rsid w:val="008A496F"/>
    <w:rsid w:val="008B0208"/>
    <w:rsid w:val="008B4AA6"/>
    <w:rsid w:val="008C2D20"/>
    <w:rsid w:val="008C36F2"/>
    <w:rsid w:val="008D2D58"/>
    <w:rsid w:val="008E2FF4"/>
    <w:rsid w:val="00906D97"/>
    <w:rsid w:val="0095740E"/>
    <w:rsid w:val="00961F17"/>
    <w:rsid w:val="00964688"/>
    <w:rsid w:val="0097660D"/>
    <w:rsid w:val="00976714"/>
    <w:rsid w:val="009B22D5"/>
    <w:rsid w:val="009B411F"/>
    <w:rsid w:val="009C390E"/>
    <w:rsid w:val="009C5460"/>
    <w:rsid w:val="009D2616"/>
    <w:rsid w:val="009D32B0"/>
    <w:rsid w:val="00A024A5"/>
    <w:rsid w:val="00A4047A"/>
    <w:rsid w:val="00A5303A"/>
    <w:rsid w:val="00A560E7"/>
    <w:rsid w:val="00A83D70"/>
    <w:rsid w:val="00A90C4F"/>
    <w:rsid w:val="00AB2504"/>
    <w:rsid w:val="00AB3EEA"/>
    <w:rsid w:val="00AD3409"/>
    <w:rsid w:val="00AF68A9"/>
    <w:rsid w:val="00B50ECD"/>
    <w:rsid w:val="00B52D6B"/>
    <w:rsid w:val="00B56E5B"/>
    <w:rsid w:val="00B62706"/>
    <w:rsid w:val="00B638E4"/>
    <w:rsid w:val="00B65829"/>
    <w:rsid w:val="00B8042A"/>
    <w:rsid w:val="00B83FA7"/>
    <w:rsid w:val="00B845ED"/>
    <w:rsid w:val="00BB7850"/>
    <w:rsid w:val="00BC3854"/>
    <w:rsid w:val="00C03168"/>
    <w:rsid w:val="00C122DC"/>
    <w:rsid w:val="00C17BDE"/>
    <w:rsid w:val="00C21103"/>
    <w:rsid w:val="00C347E1"/>
    <w:rsid w:val="00C35095"/>
    <w:rsid w:val="00C40FFB"/>
    <w:rsid w:val="00C42D03"/>
    <w:rsid w:val="00C52D8A"/>
    <w:rsid w:val="00C62027"/>
    <w:rsid w:val="00C67DBA"/>
    <w:rsid w:val="00C8266F"/>
    <w:rsid w:val="00C85CA9"/>
    <w:rsid w:val="00C87C49"/>
    <w:rsid w:val="00C93339"/>
    <w:rsid w:val="00C96B2D"/>
    <w:rsid w:val="00CB003D"/>
    <w:rsid w:val="00CC408A"/>
    <w:rsid w:val="00CD298D"/>
    <w:rsid w:val="00CD463D"/>
    <w:rsid w:val="00CF380E"/>
    <w:rsid w:val="00CF7C35"/>
    <w:rsid w:val="00D1652C"/>
    <w:rsid w:val="00D37B02"/>
    <w:rsid w:val="00D40DE7"/>
    <w:rsid w:val="00D47D7F"/>
    <w:rsid w:val="00D55D87"/>
    <w:rsid w:val="00D6579E"/>
    <w:rsid w:val="00D75EC0"/>
    <w:rsid w:val="00D76997"/>
    <w:rsid w:val="00D93B19"/>
    <w:rsid w:val="00D93B82"/>
    <w:rsid w:val="00DA75DD"/>
    <w:rsid w:val="00DB6544"/>
    <w:rsid w:val="00DB78A1"/>
    <w:rsid w:val="00DC0FE6"/>
    <w:rsid w:val="00DC25E7"/>
    <w:rsid w:val="00DE5DC4"/>
    <w:rsid w:val="00DE6D63"/>
    <w:rsid w:val="00DF3C94"/>
    <w:rsid w:val="00E145E4"/>
    <w:rsid w:val="00E43030"/>
    <w:rsid w:val="00E4409B"/>
    <w:rsid w:val="00E70908"/>
    <w:rsid w:val="00E759C1"/>
    <w:rsid w:val="00EB341A"/>
    <w:rsid w:val="00EE7BE9"/>
    <w:rsid w:val="00EF4943"/>
    <w:rsid w:val="00F02DE3"/>
    <w:rsid w:val="00F03984"/>
    <w:rsid w:val="00F143D3"/>
    <w:rsid w:val="00F22638"/>
    <w:rsid w:val="00FA5774"/>
    <w:rsid w:val="00FB13FE"/>
    <w:rsid w:val="00FB1940"/>
    <w:rsid w:val="00FD44E0"/>
    <w:rsid w:val="00FD4C0D"/>
    <w:rsid w:val="00FD55E1"/>
    <w:rsid w:val="00FF0E69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2023-08-04T07:36:00Z</cp:lastPrinted>
  <dcterms:created xsi:type="dcterms:W3CDTF">2023-08-14T13:24:00Z</dcterms:created>
  <dcterms:modified xsi:type="dcterms:W3CDTF">2023-08-14T13:24:00Z</dcterms:modified>
</cp:coreProperties>
</file>