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A37ABD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Pr="00CF21CF" w:rsidRDefault="003E472A" w:rsidP="00CF21CF">
      <w:pPr>
        <w:pStyle w:val="ad"/>
        <w:jc w:val="center"/>
        <w:rPr>
          <w:b/>
        </w:rPr>
      </w:pPr>
    </w:p>
    <w:p w:rsidR="005135D5" w:rsidRPr="005135D5" w:rsidRDefault="005135D5" w:rsidP="005135D5">
      <w:pPr>
        <w:pStyle w:val="1"/>
        <w:jc w:val="center"/>
        <w:rPr>
          <w:b/>
        </w:rPr>
      </w:pPr>
      <w:r w:rsidRPr="005135D5">
        <w:rPr>
          <w:b/>
        </w:rPr>
        <w:t>Социальный фонд и «Ростелеком» приглашают пенсионеров принять участие в конкурсе «Спасибо интернету! – 2023»</w:t>
      </w:r>
    </w:p>
    <w:p w:rsidR="006A2AB3" w:rsidRDefault="006A2AB3" w:rsidP="00150E32">
      <w:pPr>
        <w:pStyle w:val="1"/>
        <w:numPr>
          <w:ilvl w:val="0"/>
          <w:numId w:val="0"/>
        </w:numPr>
        <w:spacing w:line="360" w:lineRule="auto"/>
        <w:ind w:left="432" w:hanging="432"/>
        <w:jc w:val="center"/>
        <w:rPr>
          <w:sz w:val="24"/>
          <w:szCs w:val="24"/>
          <w:lang w:eastAsia="ru-RU"/>
        </w:rPr>
      </w:pPr>
    </w:p>
    <w:p w:rsidR="005135D5" w:rsidRPr="005135D5" w:rsidRDefault="005135D5" w:rsidP="005135D5">
      <w:pPr>
        <w:pStyle w:val="af2"/>
        <w:jc w:val="both"/>
      </w:pPr>
      <w:r w:rsidRPr="005135D5">
        <w:t xml:space="preserve">Начался прием работ на 9-й Всероссийский конкурс «Спасибо интернету! – 2023», организованный компанией «Ростелеком» и Социальным фондом России (СФР) при поддержке Российской ассоциации электронных коммуникаций (РАЭК) и автономной некоммерческой организации «Цифровая экономика». Конкурс проводится в рамках благотворительного проекта </w:t>
      </w:r>
      <w:hyperlink r:id="rId8" w:history="1">
        <w:r w:rsidRPr="005135D5">
          <w:rPr>
            <w:rStyle w:val="a6"/>
          </w:rPr>
          <w:t>«Азбука интернета»</w:t>
        </w:r>
      </w:hyperlink>
      <w:r w:rsidRPr="005135D5">
        <w:t>.</w:t>
      </w:r>
    </w:p>
    <w:p w:rsidR="005135D5" w:rsidRPr="005135D5" w:rsidRDefault="005135D5" w:rsidP="005135D5">
      <w:pPr>
        <w:pStyle w:val="af2"/>
        <w:jc w:val="both"/>
      </w:pPr>
      <w:r w:rsidRPr="005135D5">
        <w:t>Участниками конкурса могут стать люди от 50 лет, которые имеют навыки работы на компьютере.</w:t>
      </w:r>
    </w:p>
    <w:p w:rsidR="005135D5" w:rsidRPr="005135D5" w:rsidRDefault="005135D5" w:rsidP="005135D5">
      <w:pPr>
        <w:pStyle w:val="af2"/>
        <w:jc w:val="both"/>
      </w:pPr>
      <w:r w:rsidRPr="005135D5">
        <w:t>Номинации конкурса:</w:t>
      </w:r>
    </w:p>
    <w:p w:rsidR="005135D5" w:rsidRPr="005135D5" w:rsidRDefault="005135D5" w:rsidP="005135D5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«Портал gosuslugi.ru: мой опыт».</w:t>
      </w:r>
    </w:p>
    <w:p w:rsidR="005135D5" w:rsidRPr="005135D5" w:rsidRDefault="005135D5" w:rsidP="005135D5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«Мои интернет-достижения».</w:t>
      </w:r>
    </w:p>
    <w:p w:rsidR="005135D5" w:rsidRPr="005135D5" w:rsidRDefault="005135D5" w:rsidP="005135D5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«Интернет-предприниматель».</w:t>
      </w:r>
    </w:p>
    <w:p w:rsidR="005135D5" w:rsidRPr="005135D5" w:rsidRDefault="005135D5" w:rsidP="005135D5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«Моя общественная интернет-инициатива».</w:t>
      </w:r>
    </w:p>
    <w:p w:rsidR="005135D5" w:rsidRPr="005135D5" w:rsidRDefault="005135D5" w:rsidP="005135D5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«Я – интернет-звезда».</w:t>
      </w:r>
    </w:p>
    <w:p w:rsidR="005135D5" w:rsidRPr="005135D5" w:rsidRDefault="005135D5" w:rsidP="005135D5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«Спасибо моему учителю!».</w:t>
      </w:r>
    </w:p>
    <w:p w:rsidR="005135D5" w:rsidRPr="005135D5" w:rsidRDefault="005135D5" w:rsidP="005135D5">
      <w:pPr>
        <w:pStyle w:val="af2"/>
        <w:jc w:val="both"/>
      </w:pPr>
      <w:r w:rsidRPr="005135D5">
        <w:t>Цели конкурса:</w:t>
      </w:r>
    </w:p>
    <w:p w:rsidR="005135D5" w:rsidRPr="005135D5" w:rsidRDefault="005135D5" w:rsidP="005135D5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Повышение доступности государственных электронных услуг, поддержка активного долголетия.</w:t>
      </w:r>
    </w:p>
    <w:p w:rsidR="005135D5" w:rsidRPr="005135D5" w:rsidRDefault="005135D5" w:rsidP="005135D5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Содействие в вопросах занятости после выхода на пенсию.</w:t>
      </w:r>
    </w:p>
    <w:p w:rsidR="005135D5" w:rsidRPr="005135D5" w:rsidRDefault="005135D5" w:rsidP="005135D5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Формирование позитивного общественного мнения о развитии и применении современных телекоммуникационных технологий.</w:t>
      </w:r>
    </w:p>
    <w:p w:rsidR="005135D5" w:rsidRPr="005135D5" w:rsidRDefault="005135D5" w:rsidP="005135D5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Определение наиболее актуальных интернет-ресурсов для пенсионеров.</w:t>
      </w:r>
    </w:p>
    <w:p w:rsidR="005135D5" w:rsidRPr="005135D5" w:rsidRDefault="005135D5" w:rsidP="005135D5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>Выявление наиболее активных регионов, заинтересованных в организации обучения пенсионеров.</w:t>
      </w:r>
    </w:p>
    <w:p w:rsidR="005135D5" w:rsidRPr="005135D5" w:rsidRDefault="005135D5" w:rsidP="005135D5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5135D5">
        <w:rPr>
          <w:sz w:val="24"/>
          <w:szCs w:val="24"/>
        </w:rPr>
        <w:t xml:space="preserve">Продвижение обучающего портала </w:t>
      </w:r>
      <w:hyperlink r:id="rId9" w:history="1">
        <w:r w:rsidRPr="005135D5">
          <w:rPr>
            <w:rStyle w:val="a6"/>
            <w:sz w:val="24"/>
            <w:szCs w:val="24"/>
          </w:rPr>
          <w:t>«Азбука интернета»</w:t>
        </w:r>
      </w:hyperlink>
      <w:r w:rsidRPr="005135D5">
        <w:rPr>
          <w:sz w:val="24"/>
          <w:szCs w:val="24"/>
        </w:rPr>
        <w:t>.</w:t>
      </w:r>
    </w:p>
    <w:p w:rsidR="005135D5" w:rsidRPr="005135D5" w:rsidRDefault="005135D5" w:rsidP="005135D5">
      <w:pPr>
        <w:pStyle w:val="af2"/>
        <w:jc w:val="both"/>
      </w:pPr>
      <w:r w:rsidRPr="005135D5">
        <w:t>Конкурсные работы принимаются до 23 октября 2023 года. Итоги конкурса планируется подвести не позднее 25 декабря 2023 года.</w:t>
      </w:r>
    </w:p>
    <w:p w:rsidR="005135D5" w:rsidRPr="005135D5" w:rsidRDefault="005135D5" w:rsidP="005135D5">
      <w:pPr>
        <w:pStyle w:val="af2"/>
        <w:jc w:val="both"/>
      </w:pPr>
      <w:r w:rsidRPr="005135D5">
        <w:t>Чтобы принять участие в конкурсе, необходимо </w:t>
      </w:r>
      <w:hyperlink r:id="rId10" w:history="1">
        <w:r w:rsidRPr="005135D5">
          <w:rPr>
            <w:rStyle w:val="a6"/>
          </w:rPr>
          <w:t>подать заявку</w:t>
        </w:r>
      </w:hyperlink>
      <w:r w:rsidRPr="005135D5">
        <w:t xml:space="preserve">, приложить конкурсную работу – эссе по теме одной из номинаций конкурса, а также фотографии. Победителей определят члены конкурсной комиссии, в состав которой вошли представители </w:t>
      </w:r>
      <w:r w:rsidRPr="005135D5">
        <w:lastRenderedPageBreak/>
        <w:t>«Ростелекома», Социального фонда России, Ассоциации электронных коммуникаций и АНО «Цифровая экономика».</w:t>
      </w:r>
    </w:p>
    <w:p w:rsidR="005135D5" w:rsidRPr="005135D5" w:rsidRDefault="005135D5" w:rsidP="005135D5">
      <w:pPr>
        <w:pStyle w:val="af2"/>
        <w:jc w:val="both"/>
      </w:pPr>
      <w:r w:rsidRPr="005135D5">
        <w:t xml:space="preserve">Подробные условия участия и сроки проведения размещены на портале </w:t>
      </w:r>
      <w:hyperlink r:id="rId11" w:history="1">
        <w:r w:rsidRPr="005135D5">
          <w:rPr>
            <w:rStyle w:val="a6"/>
          </w:rPr>
          <w:t>«Азбука интернета»</w:t>
        </w:r>
      </w:hyperlink>
      <w:r w:rsidRPr="005135D5">
        <w:t>.</w:t>
      </w:r>
    </w:p>
    <w:p w:rsidR="005135D5" w:rsidRPr="005135D5" w:rsidRDefault="005135D5" w:rsidP="005135D5">
      <w:pPr>
        <w:pStyle w:val="af2"/>
        <w:jc w:val="both"/>
      </w:pPr>
      <w:r w:rsidRPr="005135D5">
        <w:t xml:space="preserve">Все работы будут опубликованы на сайте «Азбука интернета» в разделе </w:t>
      </w:r>
      <w:hyperlink r:id="rId12" w:history="1">
        <w:r w:rsidRPr="005135D5">
          <w:rPr>
            <w:rStyle w:val="a6"/>
          </w:rPr>
          <w:t>«Конкурсные работы»</w:t>
        </w:r>
      </w:hyperlink>
      <w:r w:rsidRPr="005135D5">
        <w:t>.</w:t>
      </w:r>
    </w:p>
    <w:p w:rsidR="005135D5" w:rsidRPr="005135D5" w:rsidRDefault="005135D5" w:rsidP="005135D5">
      <w:pPr>
        <w:pStyle w:val="af2"/>
        <w:jc w:val="both"/>
      </w:pPr>
      <w:r w:rsidRPr="005135D5">
        <w:t>Напомним, что обучающее пособие и одноименный интернет-портал «Азбука интернета» разработаны в рамках подписанного в 2014 году соглашения между ПАО «Ростелеком» и Пенсионным фондом России о сотрудничестве при обучении пенсионеров компьютерной грамотности. Цель сотрудничества – облегчить доступ пенсионеров к получению государственных услуг в электронном виде и повысить качество их жизни посредством обучения компьютерной грамотности и работе в интернете.</w:t>
      </w:r>
    </w:p>
    <w:p w:rsidR="00150E32" w:rsidRPr="005135D5" w:rsidRDefault="00150E32" w:rsidP="005135D5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sectPr w:rsidR="00150E32" w:rsidRPr="005135D5" w:rsidSect="00887E2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40" w:rsidRDefault="000B7F40">
      <w:r>
        <w:separator/>
      </w:r>
    </w:p>
  </w:endnote>
  <w:endnote w:type="continuationSeparator" w:id="0">
    <w:p w:rsidR="000B7F40" w:rsidRDefault="000B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40" w:rsidRDefault="000B7F40">
      <w:r>
        <w:separator/>
      </w:r>
    </w:p>
  </w:footnote>
  <w:footnote w:type="continuationSeparator" w:id="0">
    <w:p w:rsidR="000B7F40" w:rsidRDefault="000B7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B40258F"/>
    <w:multiLevelType w:val="multilevel"/>
    <w:tmpl w:val="1D6AB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B1671"/>
    <w:multiLevelType w:val="hybridMultilevel"/>
    <w:tmpl w:val="4542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36AD"/>
    <w:multiLevelType w:val="multilevel"/>
    <w:tmpl w:val="9E64E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E190A"/>
    <w:multiLevelType w:val="hybridMultilevel"/>
    <w:tmpl w:val="4EC2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04B3B"/>
    <w:rsid w:val="00013E9E"/>
    <w:rsid w:val="00036315"/>
    <w:rsid w:val="00060DA0"/>
    <w:rsid w:val="00065DF1"/>
    <w:rsid w:val="00076648"/>
    <w:rsid w:val="000A6CF5"/>
    <w:rsid w:val="000B7F40"/>
    <w:rsid w:val="000C3A38"/>
    <w:rsid w:val="000C6D0F"/>
    <w:rsid w:val="000D14F5"/>
    <w:rsid w:val="000F04F9"/>
    <w:rsid w:val="001019CD"/>
    <w:rsid w:val="001106DF"/>
    <w:rsid w:val="00150E32"/>
    <w:rsid w:val="00174FCD"/>
    <w:rsid w:val="001872A9"/>
    <w:rsid w:val="00196E4A"/>
    <w:rsid w:val="001B584E"/>
    <w:rsid w:val="001B6988"/>
    <w:rsid w:val="001E52DD"/>
    <w:rsid w:val="001F46B5"/>
    <w:rsid w:val="002161C3"/>
    <w:rsid w:val="00246420"/>
    <w:rsid w:val="002517BF"/>
    <w:rsid w:val="00272E2C"/>
    <w:rsid w:val="00280B32"/>
    <w:rsid w:val="002852FC"/>
    <w:rsid w:val="002907ED"/>
    <w:rsid w:val="00296B68"/>
    <w:rsid w:val="002C2E68"/>
    <w:rsid w:val="002C4FA8"/>
    <w:rsid w:val="002D0485"/>
    <w:rsid w:val="002D1E9F"/>
    <w:rsid w:val="002D4FF8"/>
    <w:rsid w:val="002E170C"/>
    <w:rsid w:val="002E76AE"/>
    <w:rsid w:val="002F4DE5"/>
    <w:rsid w:val="002F7E1E"/>
    <w:rsid w:val="00313942"/>
    <w:rsid w:val="00320EE5"/>
    <w:rsid w:val="00322D24"/>
    <w:rsid w:val="00326E06"/>
    <w:rsid w:val="00341C98"/>
    <w:rsid w:val="00346599"/>
    <w:rsid w:val="00357A4A"/>
    <w:rsid w:val="0036497A"/>
    <w:rsid w:val="003848AB"/>
    <w:rsid w:val="00390531"/>
    <w:rsid w:val="00392D05"/>
    <w:rsid w:val="003952B2"/>
    <w:rsid w:val="003A3B93"/>
    <w:rsid w:val="003B104F"/>
    <w:rsid w:val="003B78F5"/>
    <w:rsid w:val="003C0FD2"/>
    <w:rsid w:val="003C5F42"/>
    <w:rsid w:val="003D166F"/>
    <w:rsid w:val="003E09BD"/>
    <w:rsid w:val="003E472A"/>
    <w:rsid w:val="003E4B27"/>
    <w:rsid w:val="00431D3A"/>
    <w:rsid w:val="00443116"/>
    <w:rsid w:val="0044506B"/>
    <w:rsid w:val="0046706D"/>
    <w:rsid w:val="0048663A"/>
    <w:rsid w:val="004922EB"/>
    <w:rsid w:val="0049734F"/>
    <w:rsid w:val="004A6962"/>
    <w:rsid w:val="004C3F11"/>
    <w:rsid w:val="004E4E9B"/>
    <w:rsid w:val="004E5056"/>
    <w:rsid w:val="00506461"/>
    <w:rsid w:val="005135D5"/>
    <w:rsid w:val="0051497B"/>
    <w:rsid w:val="0051660D"/>
    <w:rsid w:val="00525D90"/>
    <w:rsid w:val="00536794"/>
    <w:rsid w:val="00540E30"/>
    <w:rsid w:val="005444EE"/>
    <w:rsid w:val="00567A9F"/>
    <w:rsid w:val="00584486"/>
    <w:rsid w:val="00596A37"/>
    <w:rsid w:val="005A0DD0"/>
    <w:rsid w:val="005B79C8"/>
    <w:rsid w:val="005D2A16"/>
    <w:rsid w:val="005D711B"/>
    <w:rsid w:val="005F0108"/>
    <w:rsid w:val="005F09C7"/>
    <w:rsid w:val="005F16EA"/>
    <w:rsid w:val="00631265"/>
    <w:rsid w:val="006323DF"/>
    <w:rsid w:val="00633AC8"/>
    <w:rsid w:val="00633C5B"/>
    <w:rsid w:val="00650B26"/>
    <w:rsid w:val="00651A38"/>
    <w:rsid w:val="00665464"/>
    <w:rsid w:val="00684626"/>
    <w:rsid w:val="00687582"/>
    <w:rsid w:val="006A2AB3"/>
    <w:rsid w:val="006F1D02"/>
    <w:rsid w:val="00715F7A"/>
    <w:rsid w:val="007831A5"/>
    <w:rsid w:val="007C534A"/>
    <w:rsid w:val="007D7073"/>
    <w:rsid w:val="007D7B5F"/>
    <w:rsid w:val="008004B1"/>
    <w:rsid w:val="008074D9"/>
    <w:rsid w:val="00813FFF"/>
    <w:rsid w:val="008578D0"/>
    <w:rsid w:val="00867E72"/>
    <w:rsid w:val="008724E8"/>
    <w:rsid w:val="008774AC"/>
    <w:rsid w:val="00887E27"/>
    <w:rsid w:val="0089504F"/>
    <w:rsid w:val="00895E25"/>
    <w:rsid w:val="008A0E03"/>
    <w:rsid w:val="008A15EE"/>
    <w:rsid w:val="008A496F"/>
    <w:rsid w:val="008B1F6C"/>
    <w:rsid w:val="008C2D20"/>
    <w:rsid w:val="008C36F2"/>
    <w:rsid w:val="008C5FBF"/>
    <w:rsid w:val="008C7E11"/>
    <w:rsid w:val="008D2D58"/>
    <w:rsid w:val="008D4D6A"/>
    <w:rsid w:val="008E0386"/>
    <w:rsid w:val="008E2FF4"/>
    <w:rsid w:val="008E69D5"/>
    <w:rsid w:val="00905E3D"/>
    <w:rsid w:val="00936E43"/>
    <w:rsid w:val="0095740E"/>
    <w:rsid w:val="00961F17"/>
    <w:rsid w:val="00964688"/>
    <w:rsid w:val="009909B5"/>
    <w:rsid w:val="00991F0C"/>
    <w:rsid w:val="00993284"/>
    <w:rsid w:val="009C29A0"/>
    <w:rsid w:val="009C390E"/>
    <w:rsid w:val="009C667E"/>
    <w:rsid w:val="009D32B0"/>
    <w:rsid w:val="009D6BE0"/>
    <w:rsid w:val="00A0744A"/>
    <w:rsid w:val="00A37ABD"/>
    <w:rsid w:val="00A54F92"/>
    <w:rsid w:val="00A55FEE"/>
    <w:rsid w:val="00A560E7"/>
    <w:rsid w:val="00A56FF0"/>
    <w:rsid w:val="00A713F7"/>
    <w:rsid w:val="00A727AC"/>
    <w:rsid w:val="00A72E02"/>
    <w:rsid w:val="00A7396D"/>
    <w:rsid w:val="00A77F5D"/>
    <w:rsid w:val="00A84C1E"/>
    <w:rsid w:val="00A90C4F"/>
    <w:rsid w:val="00AB2504"/>
    <w:rsid w:val="00AC2C37"/>
    <w:rsid w:val="00AD3409"/>
    <w:rsid w:val="00B00B81"/>
    <w:rsid w:val="00B329C2"/>
    <w:rsid w:val="00B45ED3"/>
    <w:rsid w:val="00B52F3F"/>
    <w:rsid w:val="00B62706"/>
    <w:rsid w:val="00B638E4"/>
    <w:rsid w:val="00BA311E"/>
    <w:rsid w:val="00BB7850"/>
    <w:rsid w:val="00BC3854"/>
    <w:rsid w:val="00BC55B4"/>
    <w:rsid w:val="00BC57C5"/>
    <w:rsid w:val="00BE1172"/>
    <w:rsid w:val="00C03168"/>
    <w:rsid w:val="00C122DC"/>
    <w:rsid w:val="00C21103"/>
    <w:rsid w:val="00C31290"/>
    <w:rsid w:val="00C349E7"/>
    <w:rsid w:val="00C40FFB"/>
    <w:rsid w:val="00C42D03"/>
    <w:rsid w:val="00C62027"/>
    <w:rsid w:val="00C844EF"/>
    <w:rsid w:val="00C85CA9"/>
    <w:rsid w:val="00CB1F9D"/>
    <w:rsid w:val="00CC408A"/>
    <w:rsid w:val="00CD4763"/>
    <w:rsid w:val="00CE6B62"/>
    <w:rsid w:val="00CF21CF"/>
    <w:rsid w:val="00CF380E"/>
    <w:rsid w:val="00CF6C91"/>
    <w:rsid w:val="00D1652C"/>
    <w:rsid w:val="00D20ACF"/>
    <w:rsid w:val="00D27F17"/>
    <w:rsid w:val="00D30A87"/>
    <w:rsid w:val="00D30D1B"/>
    <w:rsid w:val="00D37B02"/>
    <w:rsid w:val="00D46208"/>
    <w:rsid w:val="00D47D7F"/>
    <w:rsid w:val="00D55D87"/>
    <w:rsid w:val="00D55DBB"/>
    <w:rsid w:val="00D75EC0"/>
    <w:rsid w:val="00D85B8F"/>
    <w:rsid w:val="00D94808"/>
    <w:rsid w:val="00D95FAC"/>
    <w:rsid w:val="00DA75DD"/>
    <w:rsid w:val="00DB6544"/>
    <w:rsid w:val="00DC0FE6"/>
    <w:rsid w:val="00DC7DE9"/>
    <w:rsid w:val="00DE2C6F"/>
    <w:rsid w:val="00DE5DC4"/>
    <w:rsid w:val="00DF4498"/>
    <w:rsid w:val="00E213DC"/>
    <w:rsid w:val="00E356B1"/>
    <w:rsid w:val="00E405C6"/>
    <w:rsid w:val="00E418BB"/>
    <w:rsid w:val="00E43030"/>
    <w:rsid w:val="00E45DD5"/>
    <w:rsid w:val="00EB4D4D"/>
    <w:rsid w:val="00EB77D5"/>
    <w:rsid w:val="00EC4CE6"/>
    <w:rsid w:val="00EE6296"/>
    <w:rsid w:val="00EF3395"/>
    <w:rsid w:val="00F02DE3"/>
    <w:rsid w:val="00F03540"/>
    <w:rsid w:val="00F22638"/>
    <w:rsid w:val="00F235AF"/>
    <w:rsid w:val="00F333CD"/>
    <w:rsid w:val="00F818FF"/>
    <w:rsid w:val="00F81A67"/>
    <w:rsid w:val="00FA651A"/>
    <w:rsid w:val="00FA6636"/>
    <w:rsid w:val="00FB13FE"/>
    <w:rsid w:val="00FB5C1A"/>
    <w:rsid w:val="00FD44E0"/>
    <w:rsid w:val="00FD4C0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zbukainterneta.ru/konkurs/work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ukainternet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zbukainterneta.ru/konkurs/contest_terms_and_conditio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ukainternet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30" baseType="variant">
      <vt:variant>
        <vt:i4>1638467</vt:i4>
      </vt:variant>
      <vt:variant>
        <vt:i4>12</vt:i4>
      </vt:variant>
      <vt:variant>
        <vt:i4>0</vt:i4>
      </vt:variant>
      <vt:variant>
        <vt:i4>5</vt:i4>
      </vt:variant>
      <vt:variant>
        <vt:lpwstr>https://www.azbukainterneta.ru/konkurs/works/</vt:lpwstr>
      </vt:variant>
      <vt:variant>
        <vt:lpwstr/>
      </vt:variant>
      <vt:variant>
        <vt:i4>3473457</vt:i4>
      </vt:variant>
      <vt:variant>
        <vt:i4>9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  <vt:variant>
        <vt:i4>8323077</vt:i4>
      </vt:variant>
      <vt:variant>
        <vt:i4>6</vt:i4>
      </vt:variant>
      <vt:variant>
        <vt:i4>0</vt:i4>
      </vt:variant>
      <vt:variant>
        <vt:i4>5</vt:i4>
      </vt:variant>
      <vt:variant>
        <vt:lpwstr>https://azbukainterneta.ru/konkurs/contest_terms_and_conditions.php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2023-04-27T12:04:00Z</cp:lastPrinted>
  <dcterms:created xsi:type="dcterms:W3CDTF">2023-05-24T11:04:00Z</dcterms:created>
  <dcterms:modified xsi:type="dcterms:W3CDTF">2023-05-24T11:04:00Z</dcterms:modified>
</cp:coreProperties>
</file>