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0C55" w:rsidRPr="000C2A08" w:rsidRDefault="00B60C55" w:rsidP="00E61F1B">
      <w:pPr>
        <w:pStyle w:val="ConsPlusNormal"/>
        <w:widowControl/>
        <w:spacing w:line="360" w:lineRule="auto"/>
        <w:ind w:firstLine="567"/>
        <w:jc w:val="center"/>
        <w:rPr>
          <w:rFonts w:cs="Times New Roman"/>
          <w:b/>
          <w:sz w:val="26"/>
          <w:szCs w:val="26"/>
        </w:rPr>
      </w:pPr>
    </w:p>
    <w:p w:rsidR="00B60C55" w:rsidRPr="000C2A08" w:rsidRDefault="00B60C55">
      <w:pPr>
        <w:pStyle w:val="ConsPlusNormal"/>
        <w:widowControl/>
        <w:spacing w:line="360" w:lineRule="auto"/>
        <w:ind w:firstLine="567"/>
        <w:jc w:val="center"/>
        <w:rPr>
          <w:rFonts w:cs="Times New Roman"/>
          <w:b/>
          <w:sz w:val="26"/>
          <w:szCs w:val="26"/>
        </w:rPr>
      </w:pPr>
    </w:p>
    <w:p w:rsidR="00B60C55" w:rsidRPr="000C2A08" w:rsidRDefault="00B60C55">
      <w:pPr>
        <w:pStyle w:val="ConsPlusNormal"/>
        <w:widowControl/>
        <w:spacing w:line="360" w:lineRule="auto"/>
        <w:ind w:firstLine="567"/>
        <w:jc w:val="center"/>
        <w:rPr>
          <w:rFonts w:cs="Times New Roman"/>
          <w:b/>
          <w:sz w:val="26"/>
          <w:szCs w:val="26"/>
        </w:rPr>
      </w:pPr>
    </w:p>
    <w:p w:rsidR="00B60C55" w:rsidRPr="000C2A08" w:rsidRDefault="00B60C55">
      <w:pPr>
        <w:pStyle w:val="ConsPlusNormal"/>
        <w:widowControl/>
        <w:spacing w:line="360" w:lineRule="auto"/>
        <w:ind w:firstLine="567"/>
        <w:jc w:val="center"/>
        <w:rPr>
          <w:rFonts w:cs="Times New Roman"/>
          <w:b/>
          <w:sz w:val="26"/>
          <w:szCs w:val="26"/>
        </w:rPr>
      </w:pPr>
    </w:p>
    <w:p w:rsidR="00B60C55" w:rsidRPr="000C2A08" w:rsidRDefault="00B60C55">
      <w:pPr>
        <w:pStyle w:val="ConsPlusNormal"/>
        <w:widowControl/>
        <w:spacing w:line="360" w:lineRule="auto"/>
        <w:ind w:firstLine="567"/>
        <w:jc w:val="center"/>
        <w:rPr>
          <w:rFonts w:cs="Times New Roman"/>
          <w:b/>
          <w:sz w:val="26"/>
          <w:szCs w:val="26"/>
        </w:rPr>
      </w:pPr>
    </w:p>
    <w:p w:rsidR="00B60C55" w:rsidRPr="000C2A08" w:rsidRDefault="00B60C55">
      <w:pPr>
        <w:pStyle w:val="ConsPlusNormal"/>
        <w:widowControl/>
        <w:spacing w:line="360" w:lineRule="auto"/>
        <w:ind w:firstLine="567"/>
        <w:jc w:val="center"/>
        <w:rPr>
          <w:rFonts w:cs="Times New Roman"/>
          <w:b/>
          <w:sz w:val="26"/>
          <w:szCs w:val="26"/>
        </w:rPr>
      </w:pPr>
    </w:p>
    <w:p w:rsidR="00B60C55" w:rsidRPr="000C2A08" w:rsidRDefault="00B60C55">
      <w:pPr>
        <w:pStyle w:val="ConsPlusNormal"/>
        <w:widowControl/>
        <w:spacing w:line="360" w:lineRule="auto"/>
        <w:ind w:firstLine="567"/>
        <w:jc w:val="center"/>
        <w:rPr>
          <w:rFonts w:cs="Times New Roman"/>
          <w:b/>
          <w:sz w:val="26"/>
          <w:szCs w:val="26"/>
        </w:rPr>
      </w:pPr>
    </w:p>
    <w:p w:rsidR="00784DFB" w:rsidRPr="000C2A08" w:rsidRDefault="00784DFB">
      <w:pPr>
        <w:pStyle w:val="ConsPlusNormal"/>
        <w:widowControl/>
        <w:spacing w:line="360" w:lineRule="auto"/>
        <w:ind w:firstLine="567"/>
        <w:jc w:val="center"/>
        <w:rPr>
          <w:rFonts w:cs="Times New Roman"/>
          <w:b/>
          <w:sz w:val="26"/>
          <w:szCs w:val="26"/>
        </w:rPr>
      </w:pPr>
    </w:p>
    <w:p w:rsidR="00784DFB" w:rsidRPr="000C2A08" w:rsidRDefault="00784DFB">
      <w:pPr>
        <w:pStyle w:val="ConsPlusNormal"/>
        <w:widowControl/>
        <w:spacing w:line="360" w:lineRule="auto"/>
        <w:ind w:firstLine="567"/>
        <w:jc w:val="center"/>
        <w:rPr>
          <w:rFonts w:cs="Times New Roman"/>
          <w:b/>
          <w:sz w:val="26"/>
          <w:szCs w:val="26"/>
        </w:rPr>
      </w:pPr>
    </w:p>
    <w:p w:rsidR="00B60C55" w:rsidRPr="000C2A08" w:rsidRDefault="00B60C55">
      <w:pPr>
        <w:pStyle w:val="ConsPlusNormal"/>
        <w:widowControl/>
        <w:spacing w:line="360" w:lineRule="auto"/>
        <w:ind w:firstLine="567"/>
        <w:jc w:val="center"/>
        <w:rPr>
          <w:rFonts w:cs="Times New Roman"/>
          <w:b/>
          <w:sz w:val="26"/>
          <w:szCs w:val="26"/>
        </w:rPr>
      </w:pPr>
    </w:p>
    <w:p w:rsidR="00B60C55" w:rsidRPr="000C2A08" w:rsidRDefault="00B60C55">
      <w:pPr>
        <w:pStyle w:val="ConsPlusNormal"/>
        <w:widowControl/>
        <w:spacing w:line="360" w:lineRule="auto"/>
        <w:ind w:firstLine="567"/>
        <w:jc w:val="center"/>
        <w:rPr>
          <w:rFonts w:cs="Times New Roman"/>
          <w:b/>
          <w:sz w:val="26"/>
          <w:szCs w:val="26"/>
        </w:rPr>
      </w:pPr>
    </w:p>
    <w:p w:rsidR="00B60C55" w:rsidRPr="000C2A08" w:rsidRDefault="00B60C55">
      <w:pPr>
        <w:pStyle w:val="ConsPlusNormal"/>
        <w:widowControl/>
        <w:spacing w:line="360" w:lineRule="auto"/>
        <w:ind w:firstLine="567"/>
        <w:jc w:val="center"/>
        <w:rPr>
          <w:rFonts w:cs="Times New Roman"/>
        </w:rPr>
      </w:pPr>
      <w:r w:rsidRPr="000C2A08">
        <w:rPr>
          <w:rFonts w:cs="Times New Roman"/>
          <w:b/>
          <w:sz w:val="26"/>
          <w:szCs w:val="26"/>
        </w:rPr>
        <w:t>ПРАВИЛА ЗЕМЛЕПОЛЬЗОВАНИЯ И ЗАСТРОЙКИ</w:t>
      </w:r>
    </w:p>
    <w:p w:rsidR="00B60C55" w:rsidRPr="000C2A08" w:rsidRDefault="000D63D5">
      <w:pPr>
        <w:pStyle w:val="ConsPlusNormal"/>
        <w:widowControl/>
        <w:spacing w:line="360" w:lineRule="auto"/>
        <w:ind w:firstLine="567"/>
        <w:jc w:val="center"/>
        <w:rPr>
          <w:rFonts w:cs="Times New Roman"/>
        </w:rPr>
      </w:pPr>
      <w:r w:rsidRPr="000C2A08">
        <w:rPr>
          <w:rFonts w:cs="Times New Roman"/>
          <w:b/>
          <w:sz w:val="26"/>
          <w:szCs w:val="26"/>
        </w:rPr>
        <w:t xml:space="preserve">ГОРОДСКОГО ПОСЕЛЕНИЯ </w:t>
      </w:r>
      <w:r w:rsidR="00905A20">
        <w:rPr>
          <w:rFonts w:cs="Times New Roman"/>
          <w:b/>
          <w:sz w:val="26"/>
          <w:szCs w:val="26"/>
        </w:rPr>
        <w:t>МАЛОАРХАНГЕЛЬСК</w:t>
      </w:r>
    </w:p>
    <w:p w:rsidR="00B60C55" w:rsidRPr="000C2A08" w:rsidRDefault="00905A20" w:rsidP="00C831BE">
      <w:pPr>
        <w:pStyle w:val="ConsPlusNormal"/>
        <w:widowControl/>
        <w:spacing w:line="360" w:lineRule="auto"/>
        <w:ind w:firstLine="567"/>
        <w:jc w:val="center"/>
        <w:rPr>
          <w:rFonts w:cs="Times New Roman"/>
          <w:b/>
          <w:sz w:val="26"/>
          <w:szCs w:val="26"/>
        </w:rPr>
      </w:pPr>
      <w:r>
        <w:rPr>
          <w:rFonts w:cs="Times New Roman"/>
          <w:b/>
          <w:sz w:val="26"/>
          <w:szCs w:val="26"/>
        </w:rPr>
        <w:t>МАЛОАРХАНГЕЛЬСКОГ</w:t>
      </w:r>
      <w:r w:rsidR="00DA0730">
        <w:rPr>
          <w:rFonts w:cs="Times New Roman"/>
          <w:b/>
          <w:sz w:val="26"/>
          <w:szCs w:val="26"/>
        </w:rPr>
        <w:t>О ГО</w:t>
      </w:r>
      <w:r w:rsidR="00B60C55" w:rsidRPr="000C2A08">
        <w:rPr>
          <w:rFonts w:cs="Times New Roman"/>
          <w:b/>
          <w:sz w:val="26"/>
          <w:szCs w:val="26"/>
        </w:rPr>
        <w:t>РАЙОНА</w:t>
      </w:r>
      <w:r w:rsidR="00C831BE" w:rsidRPr="000C2A08">
        <w:rPr>
          <w:rFonts w:cs="Times New Roman"/>
          <w:b/>
          <w:sz w:val="26"/>
          <w:szCs w:val="26"/>
        </w:rPr>
        <w:t xml:space="preserve"> </w:t>
      </w:r>
      <w:r w:rsidR="00B60C55" w:rsidRPr="000C2A08">
        <w:rPr>
          <w:rFonts w:cs="Times New Roman"/>
          <w:b/>
          <w:sz w:val="26"/>
          <w:szCs w:val="26"/>
        </w:rPr>
        <w:t>ОРЛОВСКОЙ ОБЛАСТИ</w:t>
      </w:r>
    </w:p>
    <w:p w:rsidR="00B60C55" w:rsidRPr="000C2A08" w:rsidRDefault="00B60C55">
      <w:pPr>
        <w:pStyle w:val="ConsPlusNormal"/>
        <w:widowControl/>
        <w:spacing w:line="360" w:lineRule="auto"/>
        <w:ind w:firstLine="567"/>
        <w:jc w:val="center"/>
        <w:rPr>
          <w:rFonts w:cs="Times New Roman"/>
          <w:b/>
          <w:bCs/>
          <w:sz w:val="26"/>
          <w:szCs w:val="26"/>
        </w:rPr>
      </w:pPr>
    </w:p>
    <w:p w:rsidR="00FA3684" w:rsidRDefault="00FA3684" w:rsidP="00FA3684">
      <w:pPr>
        <w:pStyle w:val="ConsPlusNormal"/>
        <w:widowControl/>
        <w:contextualSpacing/>
        <w:jc w:val="center"/>
        <w:rPr>
          <w:rFonts w:cs="Times New Roman"/>
          <w:b/>
          <w:sz w:val="26"/>
          <w:szCs w:val="26"/>
        </w:rPr>
      </w:pPr>
      <w:r w:rsidRPr="009065D7">
        <w:rPr>
          <w:rFonts w:cs="Times New Roman"/>
          <w:b/>
          <w:sz w:val="26"/>
          <w:szCs w:val="26"/>
        </w:rPr>
        <w:t xml:space="preserve">Раздел </w:t>
      </w:r>
      <w:r w:rsidRPr="009065D7">
        <w:rPr>
          <w:rFonts w:cs="Times New Roman"/>
          <w:b/>
          <w:sz w:val="26"/>
          <w:szCs w:val="26"/>
          <w:lang w:val="en-US"/>
        </w:rPr>
        <w:t>I</w:t>
      </w:r>
      <w:r w:rsidRPr="009065D7">
        <w:rPr>
          <w:rFonts w:cs="Times New Roman"/>
          <w:b/>
          <w:sz w:val="26"/>
          <w:szCs w:val="26"/>
        </w:rPr>
        <w:t xml:space="preserve">. Порядок применения Правил землепользования и застройки </w:t>
      </w:r>
    </w:p>
    <w:p w:rsidR="00FA3684" w:rsidRDefault="00FA3684" w:rsidP="00FA3684">
      <w:pPr>
        <w:pStyle w:val="ConsPlusNormal"/>
        <w:widowControl/>
        <w:contextualSpacing/>
        <w:jc w:val="center"/>
        <w:rPr>
          <w:rFonts w:cs="Times New Roman"/>
          <w:b/>
          <w:sz w:val="26"/>
          <w:szCs w:val="26"/>
        </w:rPr>
      </w:pPr>
      <w:r w:rsidRPr="009065D7">
        <w:rPr>
          <w:rFonts w:cs="Times New Roman"/>
          <w:b/>
          <w:sz w:val="26"/>
          <w:szCs w:val="26"/>
        </w:rPr>
        <w:t>и внесения в них изменений</w:t>
      </w:r>
    </w:p>
    <w:p w:rsidR="00FA3684" w:rsidRPr="009065D7" w:rsidRDefault="00FA3684" w:rsidP="00FA3684">
      <w:pPr>
        <w:pStyle w:val="ConsPlusNormal"/>
        <w:widowControl/>
        <w:contextualSpacing/>
        <w:jc w:val="center"/>
        <w:rPr>
          <w:rFonts w:cs="Times New Roman"/>
          <w:b/>
          <w:sz w:val="26"/>
          <w:szCs w:val="26"/>
        </w:rPr>
      </w:pPr>
    </w:p>
    <w:p w:rsidR="00FA3684" w:rsidRPr="009065D7" w:rsidRDefault="00FA3684" w:rsidP="00FA3684">
      <w:pPr>
        <w:pStyle w:val="ConsPlusNormal"/>
        <w:widowControl/>
        <w:contextualSpacing/>
        <w:jc w:val="center"/>
        <w:rPr>
          <w:rFonts w:cs="Times New Roman"/>
          <w:b/>
          <w:sz w:val="26"/>
          <w:szCs w:val="26"/>
        </w:rPr>
      </w:pPr>
      <w:r w:rsidRPr="009065D7">
        <w:rPr>
          <w:rFonts w:cs="Times New Roman"/>
          <w:b/>
          <w:sz w:val="26"/>
          <w:szCs w:val="26"/>
        </w:rPr>
        <w:t xml:space="preserve">Раздел </w:t>
      </w:r>
      <w:r w:rsidRPr="009065D7">
        <w:rPr>
          <w:rFonts w:cs="Times New Roman"/>
          <w:b/>
          <w:sz w:val="26"/>
          <w:szCs w:val="26"/>
          <w:lang w:val="en-US"/>
        </w:rPr>
        <w:t>II</w:t>
      </w:r>
      <w:r w:rsidRPr="009065D7">
        <w:rPr>
          <w:rFonts w:cs="Times New Roman"/>
          <w:b/>
          <w:sz w:val="26"/>
          <w:szCs w:val="26"/>
        </w:rPr>
        <w:t>. Карта градостроительного зонирования</w:t>
      </w:r>
    </w:p>
    <w:p w:rsidR="001C462F" w:rsidRPr="000C2A08" w:rsidRDefault="001C462F">
      <w:pPr>
        <w:pStyle w:val="ConsPlusNormal"/>
        <w:widowControl/>
        <w:spacing w:line="360" w:lineRule="auto"/>
        <w:ind w:firstLine="567"/>
        <w:jc w:val="center"/>
        <w:rPr>
          <w:rFonts w:cs="Times New Roman"/>
          <w:b/>
          <w:bCs/>
          <w:sz w:val="26"/>
          <w:szCs w:val="26"/>
        </w:rPr>
      </w:pPr>
    </w:p>
    <w:p w:rsidR="00E61F1B" w:rsidRPr="000C2A08" w:rsidRDefault="00E61F1B">
      <w:pPr>
        <w:pStyle w:val="ConsPlusNormal"/>
        <w:widowControl/>
        <w:spacing w:line="360" w:lineRule="auto"/>
        <w:ind w:firstLine="567"/>
        <w:jc w:val="center"/>
        <w:rPr>
          <w:rFonts w:cs="Times New Roman"/>
          <w:b/>
          <w:bCs/>
          <w:sz w:val="26"/>
          <w:szCs w:val="26"/>
        </w:rPr>
      </w:pPr>
    </w:p>
    <w:p w:rsidR="00E61F1B" w:rsidRPr="000C2A08" w:rsidRDefault="00E61F1B">
      <w:pPr>
        <w:pStyle w:val="ConsPlusNormal"/>
        <w:widowControl/>
        <w:spacing w:line="360" w:lineRule="auto"/>
        <w:ind w:firstLine="567"/>
        <w:jc w:val="center"/>
        <w:rPr>
          <w:rFonts w:cs="Times New Roman"/>
          <w:b/>
          <w:bCs/>
          <w:sz w:val="26"/>
          <w:szCs w:val="26"/>
        </w:rPr>
      </w:pPr>
    </w:p>
    <w:p w:rsidR="001C462F" w:rsidRPr="000C2A08" w:rsidRDefault="001C462F">
      <w:pPr>
        <w:pStyle w:val="ConsPlusNormal"/>
        <w:widowControl/>
        <w:spacing w:line="360" w:lineRule="auto"/>
        <w:ind w:firstLine="567"/>
        <w:jc w:val="center"/>
        <w:rPr>
          <w:rFonts w:cs="Times New Roman"/>
          <w:b/>
          <w:bCs/>
          <w:sz w:val="26"/>
          <w:szCs w:val="26"/>
        </w:rPr>
      </w:pPr>
    </w:p>
    <w:p w:rsidR="001C462F" w:rsidRPr="000C2A08" w:rsidRDefault="001C462F">
      <w:pPr>
        <w:pStyle w:val="ConsPlusNormal"/>
        <w:widowControl/>
        <w:spacing w:line="360" w:lineRule="auto"/>
        <w:ind w:firstLine="567"/>
        <w:jc w:val="center"/>
        <w:rPr>
          <w:rFonts w:cs="Times New Roman"/>
          <w:b/>
          <w:bCs/>
          <w:sz w:val="26"/>
          <w:szCs w:val="26"/>
        </w:rPr>
      </w:pPr>
    </w:p>
    <w:p w:rsidR="001C462F" w:rsidRPr="000C2A08" w:rsidRDefault="001C462F">
      <w:pPr>
        <w:pStyle w:val="ConsPlusNormal"/>
        <w:widowControl/>
        <w:spacing w:line="360" w:lineRule="auto"/>
        <w:ind w:firstLine="567"/>
        <w:jc w:val="center"/>
        <w:rPr>
          <w:rFonts w:cs="Times New Roman"/>
          <w:b/>
          <w:bCs/>
          <w:sz w:val="26"/>
          <w:szCs w:val="26"/>
        </w:rPr>
      </w:pPr>
    </w:p>
    <w:p w:rsidR="001C462F" w:rsidRPr="000C2A08" w:rsidRDefault="001C462F">
      <w:pPr>
        <w:pStyle w:val="ConsPlusNormal"/>
        <w:widowControl/>
        <w:spacing w:line="360" w:lineRule="auto"/>
        <w:ind w:firstLine="567"/>
        <w:jc w:val="center"/>
        <w:rPr>
          <w:rFonts w:cs="Times New Roman"/>
          <w:b/>
          <w:bCs/>
          <w:sz w:val="26"/>
          <w:szCs w:val="26"/>
        </w:rPr>
      </w:pPr>
    </w:p>
    <w:p w:rsidR="001C462F" w:rsidRPr="000C2A08" w:rsidRDefault="001C462F">
      <w:pPr>
        <w:pStyle w:val="ConsPlusNormal"/>
        <w:widowControl/>
        <w:spacing w:line="360" w:lineRule="auto"/>
        <w:ind w:firstLine="567"/>
        <w:jc w:val="center"/>
        <w:rPr>
          <w:rFonts w:cs="Times New Roman"/>
          <w:b/>
          <w:bCs/>
          <w:sz w:val="26"/>
          <w:szCs w:val="26"/>
        </w:rPr>
      </w:pPr>
    </w:p>
    <w:p w:rsidR="001C462F" w:rsidRPr="000C2A08" w:rsidRDefault="001C462F">
      <w:pPr>
        <w:pStyle w:val="ConsPlusNormal"/>
        <w:widowControl/>
        <w:spacing w:line="360" w:lineRule="auto"/>
        <w:ind w:firstLine="567"/>
        <w:jc w:val="center"/>
        <w:rPr>
          <w:rFonts w:cs="Times New Roman"/>
          <w:b/>
          <w:bCs/>
          <w:sz w:val="26"/>
          <w:szCs w:val="26"/>
        </w:rPr>
      </w:pPr>
    </w:p>
    <w:p w:rsidR="001C462F" w:rsidRPr="000C2A08" w:rsidRDefault="001C462F">
      <w:pPr>
        <w:pStyle w:val="ConsPlusNormal"/>
        <w:widowControl/>
        <w:spacing w:line="360" w:lineRule="auto"/>
        <w:ind w:firstLine="567"/>
        <w:jc w:val="center"/>
        <w:rPr>
          <w:rFonts w:cs="Times New Roman"/>
          <w:b/>
          <w:bCs/>
          <w:sz w:val="26"/>
          <w:szCs w:val="26"/>
        </w:rPr>
      </w:pPr>
    </w:p>
    <w:p w:rsidR="001C462F" w:rsidRPr="000C2A08" w:rsidRDefault="001C462F">
      <w:pPr>
        <w:pStyle w:val="ConsPlusNormal"/>
        <w:widowControl/>
        <w:spacing w:line="360" w:lineRule="auto"/>
        <w:ind w:firstLine="567"/>
        <w:jc w:val="center"/>
        <w:rPr>
          <w:rFonts w:cs="Times New Roman"/>
          <w:b/>
          <w:bCs/>
          <w:sz w:val="26"/>
          <w:szCs w:val="26"/>
        </w:rPr>
      </w:pPr>
    </w:p>
    <w:p w:rsidR="001C462F" w:rsidRPr="000C2A08" w:rsidRDefault="001C462F">
      <w:pPr>
        <w:pStyle w:val="ConsPlusNormal"/>
        <w:widowControl/>
        <w:spacing w:line="360" w:lineRule="auto"/>
        <w:ind w:firstLine="567"/>
        <w:jc w:val="center"/>
        <w:rPr>
          <w:rFonts w:cs="Times New Roman"/>
          <w:b/>
          <w:bCs/>
          <w:sz w:val="26"/>
          <w:szCs w:val="26"/>
        </w:rPr>
      </w:pPr>
    </w:p>
    <w:p w:rsidR="001C462F" w:rsidRPr="000C2A08" w:rsidRDefault="001C462F" w:rsidP="00FA3684">
      <w:pPr>
        <w:pStyle w:val="ConsPlusNormal"/>
        <w:widowControl/>
        <w:spacing w:line="360" w:lineRule="auto"/>
        <w:rPr>
          <w:rFonts w:cs="Times New Roman"/>
          <w:b/>
          <w:bCs/>
          <w:sz w:val="26"/>
          <w:szCs w:val="26"/>
        </w:rPr>
      </w:pPr>
    </w:p>
    <w:p w:rsidR="00FD4851" w:rsidRPr="000C2A08" w:rsidRDefault="00FD4851">
      <w:pPr>
        <w:pStyle w:val="ConsPlusNormal"/>
        <w:widowControl/>
        <w:spacing w:line="360" w:lineRule="auto"/>
        <w:ind w:firstLine="567"/>
        <w:jc w:val="center"/>
        <w:rPr>
          <w:rFonts w:cs="Times New Roman"/>
          <w:b/>
          <w:bCs/>
          <w:sz w:val="26"/>
          <w:szCs w:val="26"/>
        </w:rPr>
      </w:pPr>
    </w:p>
    <w:p w:rsidR="00B60C55" w:rsidRPr="000C2A08" w:rsidRDefault="00B60C55">
      <w:pPr>
        <w:pStyle w:val="a3"/>
        <w:tabs>
          <w:tab w:val="left" w:pos="1134"/>
          <w:tab w:val="left" w:pos="1276"/>
        </w:tabs>
        <w:spacing w:before="0" w:after="0"/>
        <w:ind w:right="-113" w:firstLine="680"/>
        <w:jc w:val="center"/>
        <w:rPr>
          <w:rFonts w:ascii="Times New Roman" w:hAnsi="Times New Roman" w:cs="Times New Roman"/>
          <w:sz w:val="26"/>
          <w:szCs w:val="26"/>
        </w:rPr>
      </w:pPr>
      <w:r w:rsidRPr="000C2A08">
        <w:rPr>
          <w:rFonts w:ascii="Times New Roman" w:hAnsi="Times New Roman" w:cs="Times New Roman"/>
          <w:sz w:val="26"/>
          <w:szCs w:val="26"/>
        </w:rPr>
        <w:t>2021 г.</w:t>
      </w:r>
    </w:p>
    <w:p w:rsidR="00BB53B2" w:rsidRPr="000C2A08" w:rsidRDefault="00BB53B2">
      <w:pPr>
        <w:pStyle w:val="a3"/>
        <w:tabs>
          <w:tab w:val="left" w:pos="1134"/>
          <w:tab w:val="left" w:pos="1276"/>
        </w:tabs>
        <w:spacing w:before="0" w:after="0"/>
        <w:ind w:right="-113" w:firstLine="680"/>
        <w:jc w:val="center"/>
        <w:rPr>
          <w:rFonts w:ascii="Times New Roman" w:hAnsi="Times New Roman" w:cs="Times New Roman"/>
        </w:rPr>
      </w:pPr>
    </w:p>
    <w:p w:rsidR="00B60C55" w:rsidRPr="000C2A08" w:rsidRDefault="00B60C55" w:rsidP="00810507">
      <w:pPr>
        <w:pStyle w:val="ConsPlusNormal"/>
        <w:widowControl/>
        <w:jc w:val="center"/>
        <w:rPr>
          <w:rFonts w:cs="Times New Roman"/>
          <w:b/>
          <w:sz w:val="26"/>
          <w:szCs w:val="26"/>
        </w:rPr>
      </w:pPr>
      <w:r w:rsidRPr="000C2A08">
        <w:rPr>
          <w:rFonts w:cs="Times New Roman"/>
          <w:b/>
          <w:sz w:val="26"/>
          <w:szCs w:val="26"/>
        </w:rPr>
        <w:t>ОГЛАВЛЕНИЕ</w:t>
      </w:r>
    </w:p>
    <w:p w:rsidR="00464317" w:rsidRPr="00CA4840" w:rsidRDefault="00B60C55" w:rsidP="007E7A90">
      <w:pPr>
        <w:pStyle w:val="52"/>
        <w:tabs>
          <w:tab w:val="clear" w:pos="9345"/>
          <w:tab w:val="right" w:leader="dot" w:pos="9214"/>
        </w:tabs>
        <w:rPr>
          <w:rFonts w:ascii="Times New Roman" w:hAnsi="Times New Roman"/>
          <w:b w:val="0"/>
          <w:noProof/>
          <w:sz w:val="24"/>
          <w:szCs w:val="24"/>
        </w:rPr>
      </w:pPr>
      <w:r w:rsidRPr="00464317">
        <w:rPr>
          <w:rFonts w:ascii="Times New Roman" w:hAnsi="Times New Roman"/>
          <w:sz w:val="24"/>
          <w:szCs w:val="24"/>
        </w:rPr>
        <w:fldChar w:fldCharType="begin"/>
      </w:r>
      <w:r w:rsidRPr="00464317">
        <w:rPr>
          <w:rFonts w:ascii="Times New Roman" w:hAnsi="Times New Roman"/>
          <w:sz w:val="24"/>
          <w:szCs w:val="24"/>
        </w:rPr>
        <w:instrText xml:space="preserve"> TOC \o "1-9" \h</w:instrText>
      </w:r>
      <w:r w:rsidRPr="00464317">
        <w:rPr>
          <w:rFonts w:ascii="Times New Roman" w:hAnsi="Times New Roman"/>
          <w:sz w:val="24"/>
          <w:szCs w:val="24"/>
        </w:rPr>
        <w:fldChar w:fldCharType="separate"/>
      </w:r>
      <w:hyperlink w:anchor="_Toc81068070" w:history="1">
        <w:r w:rsidR="00464317" w:rsidRPr="00464317">
          <w:rPr>
            <w:rStyle w:val="a7"/>
            <w:rFonts w:ascii="Times New Roman" w:hAnsi="Times New Roman"/>
            <w:noProof/>
            <w:sz w:val="24"/>
            <w:szCs w:val="24"/>
          </w:rPr>
          <w:t>РАЗДЕЛ I. ПОРЯДОК ПРИМЕНЕНИЯ ПРАВИЛ ЗЕМЛЕПОЛЬЗОВАНИЯ И ЗАСТРОЙКИ И ВНЕСЕНИЯ В НИХ ИЗМЕНЕНИЙ</w:t>
        </w:r>
        <w:r w:rsidR="00464317" w:rsidRPr="00464317">
          <w:rPr>
            <w:rFonts w:ascii="Times New Roman" w:hAnsi="Times New Roman"/>
            <w:noProof/>
            <w:sz w:val="24"/>
            <w:szCs w:val="24"/>
          </w:rPr>
          <w:tab/>
        </w:r>
        <w:r w:rsidR="00464317" w:rsidRPr="00464317">
          <w:rPr>
            <w:rFonts w:ascii="Times New Roman" w:hAnsi="Times New Roman"/>
            <w:noProof/>
            <w:sz w:val="24"/>
            <w:szCs w:val="24"/>
          </w:rPr>
          <w:fldChar w:fldCharType="begin"/>
        </w:r>
        <w:r w:rsidR="00464317" w:rsidRPr="00464317">
          <w:rPr>
            <w:rFonts w:ascii="Times New Roman" w:hAnsi="Times New Roman"/>
            <w:noProof/>
            <w:sz w:val="24"/>
            <w:szCs w:val="24"/>
          </w:rPr>
          <w:instrText xml:space="preserve"> PAGEREF _Toc81068070 \h </w:instrText>
        </w:r>
        <w:r w:rsidR="00464317" w:rsidRPr="00464317">
          <w:rPr>
            <w:rFonts w:ascii="Times New Roman" w:hAnsi="Times New Roman"/>
            <w:noProof/>
            <w:sz w:val="24"/>
            <w:szCs w:val="24"/>
          </w:rPr>
        </w:r>
        <w:r w:rsidR="00464317" w:rsidRPr="00464317">
          <w:rPr>
            <w:rFonts w:ascii="Times New Roman" w:hAnsi="Times New Roman"/>
            <w:noProof/>
            <w:sz w:val="24"/>
            <w:szCs w:val="24"/>
          </w:rPr>
          <w:fldChar w:fldCharType="separate"/>
        </w:r>
        <w:r w:rsidR="007E7A90">
          <w:rPr>
            <w:rFonts w:ascii="Times New Roman" w:hAnsi="Times New Roman"/>
            <w:noProof/>
            <w:sz w:val="24"/>
            <w:szCs w:val="24"/>
          </w:rPr>
          <w:t>3</w:t>
        </w:r>
        <w:r w:rsidR="00464317" w:rsidRPr="00464317">
          <w:rPr>
            <w:rFonts w:ascii="Times New Roman" w:hAnsi="Times New Roman"/>
            <w:noProof/>
            <w:sz w:val="24"/>
            <w:szCs w:val="24"/>
          </w:rPr>
          <w:fldChar w:fldCharType="end"/>
        </w:r>
      </w:hyperlink>
    </w:p>
    <w:p w:rsidR="00464317" w:rsidRPr="00CA4840" w:rsidRDefault="00464317" w:rsidP="007E7A90">
      <w:pPr>
        <w:pStyle w:val="24"/>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71" w:history="1">
        <w:r w:rsidRPr="00464317">
          <w:rPr>
            <w:rStyle w:val="a7"/>
            <w:rFonts w:ascii="Times New Roman" w:eastAsia="Times New Roman" w:hAnsi="Times New Roman" w:cs="Times New Roman"/>
            <w:noProof/>
          </w:rPr>
          <w:t>ГЛАВА 1. ПОЛОЖЕНИЕ О РЕГУЛИРОВАНИИ ЗЕМЛЕПОЛЬЗОВАНИЯ И ЗАСТРОЙКИ ОРГАНАМИ МЕСТНОГО САМОУПРАВЛЕНИЯ</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_Toc81068071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3</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72" w:history="1">
        <w:r w:rsidRPr="00464317">
          <w:rPr>
            <w:rStyle w:val="a7"/>
            <w:rFonts w:ascii="Times New Roman" w:eastAsia="Times New Roman" w:hAnsi="Times New Roman" w:cs="Times New Roman"/>
            <w:noProof/>
          </w:rPr>
          <w:t>Статья 1. Основные понятия</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_Toc81068072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3</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73" w:history="1">
        <w:r w:rsidRPr="00464317">
          <w:rPr>
            <w:rStyle w:val="a7"/>
            <w:rFonts w:ascii="Times New Roman" w:eastAsia="Times New Roman" w:hAnsi="Times New Roman" w:cs="Times New Roman"/>
            <w:iCs/>
            <w:noProof/>
          </w:rPr>
          <w:t xml:space="preserve">Статья 2. </w:t>
        </w:r>
        <w:r w:rsidRPr="00464317">
          <w:rPr>
            <w:rStyle w:val="a7"/>
            <w:rFonts w:ascii="Times New Roman" w:eastAsia="Times New Roman" w:hAnsi="Times New Roman" w:cs="Times New Roman"/>
            <w:noProof/>
          </w:rPr>
          <w:t>Полномочия</w:t>
        </w:r>
        <w:r w:rsidRPr="00464317">
          <w:rPr>
            <w:rStyle w:val="a7"/>
            <w:rFonts w:ascii="Times New Roman" w:eastAsia="Times New Roman" w:hAnsi="Times New Roman" w:cs="Times New Roman"/>
            <w:iCs/>
            <w:noProof/>
          </w:rPr>
          <w:t xml:space="preserve"> органов исполнительной государственной власти Орловской области по вопросам землепользования и застройки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_Toc81068073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3</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74" w:history="1">
        <w:r w:rsidRPr="00464317">
          <w:rPr>
            <w:rStyle w:val="a7"/>
            <w:rFonts w:ascii="Times New Roman" w:eastAsia="Times New Roman" w:hAnsi="Times New Roman" w:cs="Times New Roman"/>
            <w:noProof/>
          </w:rPr>
          <w:t>Статья 3. Полномочия органов местного самоуправления городского поселения по вопросам землепользования и застройки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_Toc81068074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5</w:t>
        </w:r>
        <w:r w:rsidRPr="00464317">
          <w:rPr>
            <w:rFonts w:ascii="Times New Roman" w:hAnsi="Times New Roman" w:cs="Times New Roman"/>
            <w:noProof/>
          </w:rPr>
          <w:fldChar w:fldCharType="end"/>
        </w:r>
      </w:hyperlink>
    </w:p>
    <w:p w:rsidR="00464317" w:rsidRPr="00CA4840" w:rsidRDefault="00464317" w:rsidP="007E7A90">
      <w:pPr>
        <w:pStyle w:val="24"/>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75" w:history="1">
        <w:r w:rsidRPr="00464317">
          <w:rPr>
            <w:rStyle w:val="a7"/>
            <w:rFonts w:ascii="Times New Roman" w:eastAsia="Times New Roman" w:hAnsi="Times New Roman" w:cs="Times New Roman"/>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_Toc81068075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7</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76" w:history="1">
        <w:r w:rsidRPr="00464317">
          <w:rPr>
            <w:rStyle w:val="a7"/>
            <w:rFonts w:ascii="Times New Roman" w:eastAsia="Times New Roman" w:hAnsi="Times New Roman" w:cs="Times New Roman"/>
            <w:noProof/>
          </w:rPr>
          <w:t>Статья 4. Градостроительный регламент</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_Toc81068076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7</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77" w:history="1">
        <w:r w:rsidRPr="00464317">
          <w:rPr>
            <w:rStyle w:val="a7"/>
            <w:rFonts w:ascii="Times New Roman" w:hAnsi="Times New Roman" w:cs="Times New Roman"/>
            <w:noProof/>
          </w:rPr>
          <w:t>Статья 4.1. Виды разрешенного использования земельных участков и объектов капитального строительства</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_Toc81068077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8</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78" w:history="1">
        <w:r w:rsidRPr="00464317">
          <w:rPr>
            <w:rStyle w:val="a7"/>
            <w:rFonts w:ascii="Times New Roman" w:eastAsia="Times New Roman" w:hAnsi="Times New Roman" w:cs="Times New Roman"/>
            <w:iCs/>
            <w:noProof/>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_Toc81068078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9</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79" w:history="1">
        <w:r w:rsidRPr="00464317">
          <w:rPr>
            <w:rStyle w:val="a7"/>
            <w:rFonts w:ascii="Times New Roman" w:eastAsia="Times New Roman" w:hAnsi="Times New Roman" w:cs="Times New Roman"/>
            <w:noProof/>
          </w:rPr>
          <w:t>Статья 4.3.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_Toc81068079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10</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0" w:history="1">
        <w:r w:rsidRPr="00464317">
          <w:rPr>
            <w:rStyle w:val="a7"/>
            <w:rFonts w:ascii="Times New Roman" w:eastAsia="Times New Roman" w:hAnsi="Times New Roman" w:cs="Times New Roman"/>
            <w:noProof/>
          </w:rPr>
          <w:t>Статья 5. Использование земельных участков и объектов капитального строительства, не соответствующих градостроительному регламенту</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_Toc81068080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11</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1" w:history="1">
        <w:r w:rsidRPr="00464317">
          <w:rPr>
            <w:rStyle w:val="a7"/>
            <w:rFonts w:ascii="Times New Roman" w:eastAsia="Times New Roman" w:hAnsi="Times New Roman" w:cs="Times New Roman"/>
            <w:noProof/>
          </w:rPr>
          <w:t>Статья 6. Изменение видов разрешенного использования земельных участков и объектов капитального строительства</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_Toc81068081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12</w:t>
        </w:r>
        <w:r w:rsidRPr="00464317">
          <w:rPr>
            <w:rFonts w:ascii="Times New Roman" w:hAnsi="Times New Roman" w:cs="Times New Roman"/>
            <w:noProof/>
          </w:rPr>
          <w:fldChar w:fldCharType="end"/>
        </w:r>
      </w:hyperlink>
    </w:p>
    <w:p w:rsidR="00464317" w:rsidRPr="00CA4840" w:rsidRDefault="00464317" w:rsidP="007E7A90">
      <w:pPr>
        <w:pStyle w:val="24"/>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2" w:history="1">
        <w:r w:rsidRPr="00464317">
          <w:rPr>
            <w:rStyle w:val="a7"/>
            <w:rFonts w:ascii="Times New Roman" w:eastAsia="Times New Roman" w:hAnsi="Times New Roman" w:cs="Times New Roman"/>
            <w:noProof/>
          </w:rPr>
          <w:t>ГЛАВА 3. ПОЛОЖЕНИЯ О ПОДГОТОВКЕ ДОКУМЕНТАЦИИ ПО ПЛАНИРОВКЕ ТЕРРИТОРИИ ОРГАНАМИ МЕСТНОГО САМОУПРАВЛЕНИЯ</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_Toc81068082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13</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3" w:history="1">
        <w:r w:rsidRPr="00464317">
          <w:rPr>
            <w:rStyle w:val="a7"/>
            <w:rFonts w:ascii="Times New Roman" w:eastAsia="Times New Roman" w:hAnsi="Times New Roman" w:cs="Times New Roman"/>
            <w:noProof/>
          </w:rPr>
          <w:t>Статья 7. Назначение, виды документации по планировке территории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_Toc81068083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13</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4" w:history="1">
        <w:r w:rsidRPr="00464317">
          <w:rPr>
            <w:rStyle w:val="a7"/>
            <w:rFonts w:ascii="Times New Roman" w:eastAsia="Times New Roman" w:hAnsi="Times New Roman" w:cs="Times New Roman"/>
            <w:noProof/>
          </w:rPr>
          <w:t>Статья 8. Подготовка и утверждение документации по планировке территории, порядок внесения в нее изменений и ее отмены</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_Toc81068084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13</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5" w:history="1">
        <w:r w:rsidRPr="00464317">
          <w:rPr>
            <w:rStyle w:val="a7"/>
            <w:rFonts w:ascii="Times New Roman" w:eastAsia="Times New Roman" w:hAnsi="Times New Roman" w:cs="Times New Roman"/>
            <w:noProof/>
          </w:rPr>
          <w:t>Статья 9. Особенности подготовки документации по планировке территории применительно к территории городского поселения</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_Toc81068085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19</w:t>
        </w:r>
        <w:r w:rsidRPr="00464317">
          <w:rPr>
            <w:rFonts w:ascii="Times New Roman" w:hAnsi="Times New Roman" w:cs="Times New Roman"/>
            <w:noProof/>
          </w:rPr>
          <w:fldChar w:fldCharType="end"/>
        </w:r>
      </w:hyperlink>
    </w:p>
    <w:p w:rsidR="00464317" w:rsidRPr="00CA4840" w:rsidRDefault="00464317" w:rsidP="007E7A90">
      <w:pPr>
        <w:pStyle w:val="24"/>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6" w:history="1">
        <w:r w:rsidRPr="00464317">
          <w:rPr>
            <w:rStyle w:val="a7"/>
            <w:rFonts w:ascii="Times New Roman" w:eastAsia="Times New Roman" w:hAnsi="Times New Roman" w:cs="Times New Roman"/>
            <w:noProof/>
          </w:rPr>
          <w:t>ГЛАВА 4. ПОЛОЖЕНИЯ О ПРОВЕДЕНИИ ОБЩЕСТВЕННЫХ ОБСУЖДЕНИЙ ИЛИ ПУБЛИЧНЫХ СЛУШАНИЙ ПО ВОПРОСАМ ЗЕМЛЕПОЛЬЗОВАНИЯ И ЗАСТРОЙКИ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_Toc81068086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21</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7" w:history="1">
        <w:r w:rsidRPr="00464317">
          <w:rPr>
            <w:rStyle w:val="a7"/>
            <w:rFonts w:ascii="Times New Roman" w:eastAsia="Times New Roman" w:hAnsi="Times New Roman" w:cs="Times New Roman"/>
            <w:noProof/>
          </w:rPr>
          <w:t>Статья 10. Случаи и сроки проведении общественных обсуждений или публичных слушаний</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_Toc81068087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21</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8" w:history="1">
        <w:r w:rsidRPr="00464317">
          <w:rPr>
            <w:rStyle w:val="a7"/>
            <w:rFonts w:ascii="Times New Roman" w:eastAsia="Times New Roman" w:hAnsi="Times New Roman" w:cs="Times New Roman"/>
            <w:noProof/>
          </w:rPr>
          <w:t>Статья 11. Порядок проведение общественных обсуждений или публичных слушаний по вопросам землепользования и застройки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_Toc81068088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23</w:t>
        </w:r>
        <w:r w:rsidRPr="00464317">
          <w:rPr>
            <w:rFonts w:ascii="Times New Roman" w:hAnsi="Times New Roman" w:cs="Times New Roman"/>
            <w:noProof/>
          </w:rPr>
          <w:fldChar w:fldCharType="end"/>
        </w:r>
      </w:hyperlink>
    </w:p>
    <w:p w:rsidR="00464317" w:rsidRPr="00CA4840" w:rsidRDefault="00464317" w:rsidP="007E7A90">
      <w:pPr>
        <w:pStyle w:val="24"/>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89" w:history="1">
        <w:r w:rsidRPr="00464317">
          <w:rPr>
            <w:rStyle w:val="a7"/>
            <w:rFonts w:ascii="Times New Roman" w:eastAsia="Times New Roman" w:hAnsi="Times New Roman" w:cs="Times New Roman"/>
            <w:noProof/>
          </w:rPr>
          <w:t>ГЛАВА 5. ПОЛОЖЕНИЯ О ВНЕСЕНИИ ИЗМЕНЕНИЙ В ПРАВИЛА ЗЕМЛЕПОЛЬЗОВАНИЯ И ЗАСТРОЙКИ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_Toc81068089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28</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90" w:history="1">
        <w:r w:rsidRPr="00464317">
          <w:rPr>
            <w:rStyle w:val="a7"/>
            <w:rFonts w:ascii="Times New Roman" w:eastAsia="Times New Roman" w:hAnsi="Times New Roman" w:cs="Times New Roman"/>
            <w:noProof/>
          </w:rPr>
          <w:t>Статья 12. Порядок внесения изменений в Правила</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_Toc81068090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28</w:t>
        </w:r>
        <w:r w:rsidRPr="00464317">
          <w:rPr>
            <w:rFonts w:ascii="Times New Roman" w:hAnsi="Times New Roman" w:cs="Times New Roman"/>
            <w:noProof/>
          </w:rPr>
          <w:fldChar w:fldCharType="end"/>
        </w:r>
      </w:hyperlink>
    </w:p>
    <w:p w:rsidR="00464317" w:rsidRPr="00CA4840" w:rsidRDefault="00464317" w:rsidP="007E7A90">
      <w:pPr>
        <w:pStyle w:val="24"/>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91" w:history="1">
        <w:r w:rsidRPr="00464317">
          <w:rPr>
            <w:rStyle w:val="a7"/>
            <w:rFonts w:ascii="Times New Roman" w:eastAsia="Times New Roman" w:hAnsi="Times New Roman" w:cs="Times New Roman"/>
            <w:noProof/>
          </w:rPr>
          <w:t>ГЛАВА 6. ПОЛОЖЕНИЯ О РЕГУЛИРОВАНИИ ИНЫХ ВОПРОСОВ ЗЕМЛЕПОЛЬЗОВАНИЯ И ЗАСТРОЙКИ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_Toc81068091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32</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92" w:history="1">
        <w:r w:rsidRPr="00464317">
          <w:rPr>
            <w:rStyle w:val="a7"/>
            <w:rFonts w:ascii="Times New Roman" w:eastAsia="Times New Roman" w:hAnsi="Times New Roman" w:cs="Times New Roman"/>
            <w:noProof/>
          </w:rPr>
          <w:t>Статья 13. Регулирование иных вопросов землепользования и застройки</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_Toc81068092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32</w:t>
        </w:r>
        <w:r w:rsidRPr="00464317">
          <w:rPr>
            <w:rFonts w:ascii="Times New Roman" w:hAnsi="Times New Roman" w:cs="Times New Roman"/>
            <w:noProof/>
          </w:rPr>
          <w:fldChar w:fldCharType="end"/>
        </w:r>
      </w:hyperlink>
    </w:p>
    <w:p w:rsidR="00464317" w:rsidRPr="00CA4840" w:rsidRDefault="00464317" w:rsidP="007E7A90">
      <w:pPr>
        <w:pStyle w:val="31"/>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93" w:history="1">
        <w:r w:rsidRPr="00464317">
          <w:rPr>
            <w:rStyle w:val="a7"/>
            <w:rFonts w:ascii="Times New Roman" w:eastAsia="Times New Roman" w:hAnsi="Times New Roman" w:cs="Times New Roman"/>
            <w:noProof/>
          </w:rPr>
          <w:t>Статья 14. Муниципальный земельный контроль в сфере землепользования</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_Toc81068093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32</w:t>
        </w:r>
        <w:r w:rsidRPr="00464317">
          <w:rPr>
            <w:rFonts w:ascii="Times New Roman" w:hAnsi="Times New Roman" w:cs="Times New Roman"/>
            <w:noProof/>
          </w:rPr>
          <w:fldChar w:fldCharType="end"/>
        </w:r>
      </w:hyperlink>
    </w:p>
    <w:p w:rsidR="00464317" w:rsidRPr="00CA4840" w:rsidRDefault="00464317" w:rsidP="007E7A90">
      <w:pPr>
        <w:pStyle w:val="24"/>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94" w:history="1">
        <w:r w:rsidRPr="00464317">
          <w:rPr>
            <w:rStyle w:val="a7"/>
            <w:rFonts w:ascii="Times New Roman" w:eastAsia="Times New Roman" w:hAnsi="Times New Roman" w:cs="Times New Roman"/>
            <w:noProof/>
          </w:rPr>
          <w:t>РАЗДЕЛ II. КАРТА ГРАДОСТРОИТЕЛЬНОГО ЗОНИРОВАНИЯ</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_Toc81068094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35</w:t>
        </w:r>
        <w:r w:rsidRPr="00464317">
          <w:rPr>
            <w:rFonts w:ascii="Times New Roman" w:hAnsi="Times New Roman" w:cs="Times New Roman"/>
            <w:noProof/>
          </w:rPr>
          <w:fldChar w:fldCharType="end"/>
        </w:r>
      </w:hyperlink>
    </w:p>
    <w:p w:rsidR="00464317" w:rsidRPr="00CA4840" w:rsidRDefault="00464317" w:rsidP="007E7A90">
      <w:pPr>
        <w:pStyle w:val="24"/>
        <w:tabs>
          <w:tab w:val="clear" w:pos="9355"/>
          <w:tab w:val="right" w:leader="dot" w:pos="9214"/>
        </w:tabs>
        <w:ind w:left="0" w:firstLine="709"/>
        <w:jc w:val="both"/>
        <w:rPr>
          <w:rFonts w:ascii="Times New Roman" w:eastAsia="Times New Roman" w:hAnsi="Times New Roman" w:cs="Times New Roman"/>
          <w:noProof/>
          <w:kern w:val="0"/>
          <w:lang w:eastAsia="ru-RU" w:bidi="ar-SA"/>
        </w:rPr>
      </w:pPr>
      <w:hyperlink w:anchor="_Toc81068095" w:history="1">
        <w:r w:rsidRPr="00464317">
          <w:rPr>
            <w:rStyle w:val="a7"/>
            <w:rFonts w:ascii="Times New Roman" w:hAnsi="Times New Roman" w:cs="Times New Roman"/>
            <w:noProof/>
            <w:lang w:bidi="hi-IN"/>
          </w:rPr>
          <w:t>ГЛАВА 7. ОБЩИЕ ПОЛОЖЕНИЯ</w:t>
        </w:r>
        <w:r w:rsidRPr="00464317">
          <w:rPr>
            <w:rFonts w:ascii="Times New Roman" w:hAnsi="Times New Roman" w:cs="Times New Roman"/>
            <w:noProof/>
          </w:rPr>
          <w:tab/>
        </w:r>
        <w:r w:rsidRPr="00464317">
          <w:rPr>
            <w:rFonts w:ascii="Times New Roman" w:hAnsi="Times New Roman" w:cs="Times New Roman"/>
            <w:noProof/>
          </w:rPr>
          <w:fldChar w:fldCharType="begin"/>
        </w:r>
        <w:r w:rsidRPr="00464317">
          <w:rPr>
            <w:rFonts w:ascii="Times New Roman" w:hAnsi="Times New Roman" w:cs="Times New Roman"/>
            <w:noProof/>
          </w:rPr>
          <w:instrText xml:space="preserve"> PAGEREF _Toc81068095 \h </w:instrText>
        </w:r>
        <w:r w:rsidRPr="00464317">
          <w:rPr>
            <w:rFonts w:ascii="Times New Roman" w:hAnsi="Times New Roman" w:cs="Times New Roman"/>
            <w:noProof/>
          </w:rPr>
        </w:r>
        <w:r w:rsidRPr="00464317">
          <w:rPr>
            <w:rFonts w:ascii="Times New Roman" w:hAnsi="Times New Roman" w:cs="Times New Roman"/>
            <w:noProof/>
          </w:rPr>
          <w:fldChar w:fldCharType="separate"/>
        </w:r>
        <w:r w:rsidR="007E7A90">
          <w:rPr>
            <w:rFonts w:ascii="Times New Roman" w:hAnsi="Times New Roman" w:cs="Times New Roman"/>
            <w:noProof/>
          </w:rPr>
          <w:t>35</w:t>
        </w:r>
        <w:r w:rsidRPr="00464317">
          <w:rPr>
            <w:rFonts w:ascii="Times New Roman" w:hAnsi="Times New Roman" w:cs="Times New Roman"/>
            <w:noProof/>
          </w:rPr>
          <w:fldChar w:fldCharType="end"/>
        </w:r>
      </w:hyperlink>
    </w:p>
    <w:p w:rsidR="00C438FC" w:rsidRPr="000C2A08" w:rsidRDefault="00B60C55" w:rsidP="007E7A90">
      <w:pPr>
        <w:pStyle w:val="24"/>
        <w:tabs>
          <w:tab w:val="clear" w:pos="9355"/>
          <w:tab w:val="right" w:leader="dot" w:pos="9214"/>
        </w:tabs>
        <w:ind w:left="0" w:firstLine="709"/>
        <w:jc w:val="both"/>
        <w:rPr>
          <w:rFonts w:ascii="Times New Roman" w:hAnsi="Times New Roman" w:cs="Times New Roman"/>
          <w:sz w:val="26"/>
          <w:szCs w:val="26"/>
        </w:rPr>
      </w:pPr>
      <w:r w:rsidRPr="00464317">
        <w:rPr>
          <w:rFonts w:ascii="Times New Roman" w:hAnsi="Times New Roman" w:cs="Times New Roman"/>
        </w:rPr>
        <w:fldChar w:fldCharType="end"/>
      </w:r>
    </w:p>
    <w:p w:rsidR="000D63D5" w:rsidRPr="000C2A08" w:rsidRDefault="00C438FC" w:rsidP="00810507">
      <w:pPr>
        <w:pStyle w:val="5"/>
        <w:widowControl w:val="0"/>
        <w:numPr>
          <w:ilvl w:val="4"/>
          <w:numId w:val="1"/>
        </w:numPr>
        <w:autoSpaceDE w:val="0"/>
        <w:spacing w:before="0" w:after="0"/>
        <w:ind w:firstLine="567"/>
        <w:jc w:val="both"/>
        <w:rPr>
          <w:rFonts w:ascii="Times New Roman" w:hAnsi="Times New Roman" w:cs="Times New Roman"/>
          <w:i w:val="0"/>
          <w:kern w:val="0"/>
          <w:szCs w:val="26"/>
          <w:lang w:bidi="ar-SA"/>
        </w:rPr>
      </w:pPr>
      <w:r w:rsidRPr="000C2A08">
        <w:rPr>
          <w:rFonts w:ascii="Times New Roman" w:hAnsi="Times New Roman" w:cs="Times New Roman"/>
          <w:szCs w:val="26"/>
        </w:rPr>
        <w:br w:type="page"/>
      </w:r>
      <w:bookmarkStart w:id="0" w:name="_Toc73202774"/>
      <w:bookmarkStart w:id="1" w:name="_Toc81068070"/>
      <w:r w:rsidR="000D63D5" w:rsidRPr="000C2A08">
        <w:rPr>
          <w:rFonts w:ascii="Times New Roman" w:hAnsi="Times New Roman" w:cs="Times New Roman"/>
          <w:i w:val="0"/>
          <w:kern w:val="0"/>
          <w:szCs w:val="26"/>
          <w:lang w:bidi="ar-SA"/>
        </w:rPr>
        <w:lastRenderedPageBreak/>
        <w:t>РАЗДЕЛ I. ПОРЯДОК ПРИМЕНЕНИЯ ПРАВИЛ ЗЕМЛЕПОЛЬЗОВАНИЯ И ЗАСТРОЙКИ И ВНЕСЕНИЯ В НИХ ИЗМЕНЕНИЙ</w:t>
      </w:r>
      <w:bookmarkEnd w:id="0"/>
      <w:bookmarkEnd w:id="1"/>
    </w:p>
    <w:p w:rsidR="0097473A" w:rsidRPr="000C2A08" w:rsidRDefault="0097473A" w:rsidP="00810507">
      <w:pPr>
        <w:ind w:firstLine="567"/>
        <w:rPr>
          <w:rFonts w:ascii="Times New Roman" w:hAnsi="Times New Roman" w:cs="Times New Roman"/>
          <w:lang w:bidi="ar-SA"/>
        </w:rPr>
      </w:pPr>
    </w:p>
    <w:p w:rsidR="000D63D5" w:rsidRPr="000C2A08" w:rsidRDefault="000D63D5" w:rsidP="00810507">
      <w:pPr>
        <w:pStyle w:val="20"/>
        <w:numPr>
          <w:ilvl w:val="4"/>
          <w:numId w:val="0"/>
        </w:numPr>
        <w:tabs>
          <w:tab w:val="clear" w:pos="1134"/>
          <w:tab w:val="clear" w:pos="1276"/>
        </w:tabs>
        <w:ind w:firstLine="567"/>
        <w:contextualSpacing/>
        <w:jc w:val="both"/>
        <w:rPr>
          <w:rFonts w:eastAsia="Times New Roman"/>
          <w:iCs w:val="0"/>
          <w:kern w:val="0"/>
          <w:szCs w:val="26"/>
          <w:lang w:bidi="ar-SA"/>
        </w:rPr>
      </w:pPr>
      <w:bookmarkStart w:id="2" w:name="_Toc73202775"/>
      <w:bookmarkStart w:id="3" w:name="_Toc81068071"/>
      <w:r w:rsidRPr="000C2A08">
        <w:rPr>
          <w:rFonts w:eastAsia="Times New Roman"/>
          <w:iCs w:val="0"/>
          <w:kern w:val="0"/>
          <w:szCs w:val="26"/>
          <w:lang w:bidi="ar-SA"/>
        </w:rPr>
        <w:t>ГЛАВА 1. ПОЛОЖЕНИЕ О РЕГУЛИРОВАНИИ ЗЕМЛЕПОЛЬЗОВАНИЯ И ЗАСТРОЙКИ ОРГАНАМИ МЕСТНОГО САМОУПРАВЛЕНИЯ</w:t>
      </w:r>
      <w:bookmarkEnd w:id="2"/>
      <w:bookmarkEnd w:id="3"/>
    </w:p>
    <w:p w:rsidR="0097473A" w:rsidRPr="000C2A08" w:rsidRDefault="0097473A" w:rsidP="00810507">
      <w:pPr>
        <w:pStyle w:val="a3"/>
        <w:spacing w:before="0" w:after="0"/>
        <w:rPr>
          <w:rFonts w:ascii="Times New Roman" w:hAnsi="Times New Roman" w:cs="Times New Roman"/>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4" w:name="_Toc73202776"/>
      <w:bookmarkStart w:id="5" w:name="_Toc81068072"/>
      <w:r w:rsidRPr="000C2A08">
        <w:rPr>
          <w:rFonts w:ascii="Times New Roman" w:eastAsia="Times New Roman" w:hAnsi="Times New Roman" w:cs="Times New Roman"/>
          <w:kern w:val="0"/>
          <w:sz w:val="26"/>
          <w:szCs w:val="26"/>
          <w:lang w:bidi="ar-SA"/>
        </w:rPr>
        <w:t>Статья 1. Основные понятия</w:t>
      </w:r>
      <w:bookmarkEnd w:id="4"/>
      <w:bookmarkEnd w:id="5"/>
    </w:p>
    <w:p w:rsidR="000D63D5" w:rsidRPr="000C2A08" w:rsidRDefault="000D63D5" w:rsidP="00810507">
      <w:pPr>
        <w:widowControl w:val="0"/>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 Правила землепользования и застройки городского поселения </w:t>
      </w:r>
      <w:r w:rsidR="00905A20">
        <w:rPr>
          <w:rFonts w:ascii="Times New Roman" w:eastAsia="Times New Roman" w:hAnsi="Times New Roman" w:cs="Times New Roman"/>
          <w:kern w:val="0"/>
          <w:sz w:val="26"/>
          <w:szCs w:val="26"/>
          <w:lang w:bidi="ar-SA"/>
        </w:rPr>
        <w:t>Малоархангельск</w:t>
      </w:r>
      <w:r w:rsidR="00CF0092" w:rsidRPr="000C2A08">
        <w:rPr>
          <w:rFonts w:ascii="Times New Roman" w:eastAsia="Times New Roman" w:hAnsi="Times New Roman" w:cs="Times New Roman"/>
          <w:kern w:val="0"/>
          <w:sz w:val="26"/>
          <w:szCs w:val="26"/>
          <w:lang w:bidi="ar-SA"/>
        </w:rPr>
        <w:t xml:space="preserve"> </w:t>
      </w:r>
      <w:r w:rsidR="00905A20">
        <w:rPr>
          <w:rFonts w:ascii="Times New Roman" w:eastAsia="Times New Roman" w:hAnsi="Times New Roman" w:cs="Times New Roman"/>
          <w:kern w:val="0"/>
          <w:sz w:val="26"/>
          <w:szCs w:val="26"/>
          <w:lang w:bidi="ar-SA"/>
        </w:rPr>
        <w:t>Малоархангельского</w:t>
      </w:r>
      <w:r w:rsidR="00DA0730">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района Орловской области (далее – Правила) являются документом градостроительного зонирования, который </w:t>
      </w:r>
      <w:r w:rsidRPr="006F4F19">
        <w:rPr>
          <w:rFonts w:ascii="Times New Roman" w:eastAsia="Times New Roman" w:hAnsi="Times New Roman" w:cs="Times New Roman"/>
          <w:kern w:val="0"/>
          <w:sz w:val="26"/>
          <w:szCs w:val="26"/>
          <w:lang w:bidi="ar-SA"/>
        </w:rPr>
        <w:t xml:space="preserve">утверждается решением </w:t>
      </w:r>
      <w:r w:rsidR="00570A2D">
        <w:rPr>
          <w:rFonts w:ascii="Times New Roman" w:eastAsia="Times New Roman" w:hAnsi="Times New Roman" w:cs="Times New Roman"/>
          <w:kern w:val="0"/>
          <w:sz w:val="26"/>
          <w:szCs w:val="26"/>
          <w:lang w:bidi="ar-SA"/>
        </w:rPr>
        <w:t>Малоархангельского</w:t>
      </w:r>
      <w:r w:rsidR="00E904D0" w:rsidRPr="006F4F19">
        <w:rPr>
          <w:rFonts w:ascii="Times New Roman" w:eastAsia="Times New Roman" w:hAnsi="Times New Roman" w:cs="Times New Roman"/>
          <w:kern w:val="0"/>
          <w:sz w:val="26"/>
          <w:szCs w:val="26"/>
          <w:lang w:bidi="ar-SA"/>
        </w:rPr>
        <w:t xml:space="preserve"> </w:t>
      </w:r>
      <w:r w:rsidR="00570A2D">
        <w:rPr>
          <w:rFonts w:ascii="Times New Roman" w:eastAsia="Times New Roman" w:hAnsi="Times New Roman" w:cs="Times New Roman"/>
          <w:kern w:val="0"/>
          <w:sz w:val="26"/>
          <w:szCs w:val="26"/>
          <w:lang w:bidi="ar-SA"/>
        </w:rPr>
        <w:t>городского</w:t>
      </w:r>
      <w:r w:rsidRPr="006F4F19">
        <w:rPr>
          <w:rFonts w:ascii="Times New Roman" w:eastAsia="Times New Roman" w:hAnsi="Times New Roman" w:cs="Times New Roman"/>
          <w:kern w:val="0"/>
          <w:sz w:val="26"/>
          <w:szCs w:val="26"/>
          <w:lang w:bidi="ar-SA"/>
        </w:rPr>
        <w:t xml:space="preserve"> Совета народных депутатов,</w:t>
      </w:r>
      <w:r w:rsidRPr="000C2A08">
        <w:rPr>
          <w:rFonts w:ascii="Times New Roman" w:eastAsia="Times New Roman" w:hAnsi="Times New Roman" w:cs="Times New Roman"/>
          <w:kern w:val="0"/>
          <w:sz w:val="26"/>
          <w:szCs w:val="26"/>
          <w:lang w:bidi="ar-SA"/>
        </w:rPr>
        <w:t xml:space="preserve"> и в котором устанавливаются территориальные зоны, градостроительные регламенты, порядок применения настоящих Правил и порядок внесения изменений в них.</w:t>
      </w:r>
    </w:p>
    <w:p w:rsidR="000D63D5" w:rsidRPr="000C2A08" w:rsidRDefault="000D63D5" w:rsidP="00810507">
      <w:pPr>
        <w:widowControl w:val="0"/>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Основные понятия, используемые в Правилах, применяются в том</w:t>
      </w:r>
      <w:r w:rsidR="006F4F19">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же значении, что и в Градостроительном кодексе Российской Федерации (далее – ГрК РФ).</w:t>
      </w:r>
    </w:p>
    <w:p w:rsidR="000D63D5" w:rsidRPr="000C2A08" w:rsidRDefault="000D63D5" w:rsidP="00810507">
      <w:pPr>
        <w:widowControl w:val="0"/>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Правила разработаны в целях:</w:t>
      </w:r>
    </w:p>
    <w:p w:rsidR="000D63D5" w:rsidRPr="000C2A08" w:rsidRDefault="000D63D5" w:rsidP="00810507">
      <w:pPr>
        <w:widowControl w:val="0"/>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 создания условий для устойчивого развития территории городского поселения </w:t>
      </w:r>
      <w:r w:rsidR="00905A20">
        <w:rPr>
          <w:rFonts w:ascii="Times New Roman" w:eastAsia="Times New Roman" w:hAnsi="Times New Roman" w:cs="Times New Roman"/>
          <w:kern w:val="0"/>
          <w:sz w:val="26"/>
          <w:szCs w:val="26"/>
          <w:lang w:bidi="ar-SA"/>
        </w:rPr>
        <w:t>Малоархангельск</w:t>
      </w:r>
      <w:r w:rsidR="00DA0730">
        <w:rPr>
          <w:rFonts w:ascii="Times New Roman" w:eastAsia="Times New Roman" w:hAnsi="Times New Roman" w:cs="Times New Roman"/>
          <w:kern w:val="0"/>
          <w:sz w:val="26"/>
          <w:szCs w:val="26"/>
          <w:lang w:bidi="ar-SA"/>
        </w:rPr>
        <w:t xml:space="preserve"> </w:t>
      </w:r>
      <w:r w:rsidR="00905A20">
        <w:rPr>
          <w:rFonts w:ascii="Times New Roman" w:eastAsia="Times New Roman" w:hAnsi="Times New Roman" w:cs="Times New Roman"/>
          <w:kern w:val="0"/>
          <w:sz w:val="26"/>
          <w:szCs w:val="26"/>
          <w:lang w:bidi="ar-SA"/>
        </w:rPr>
        <w:t>Малоархангельского</w:t>
      </w:r>
      <w:r w:rsidR="00DA0730">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района Орловской области (далее – городское поселение), сохранения окружающей среды и объектов культурного наследия;</w:t>
      </w:r>
    </w:p>
    <w:p w:rsidR="000D63D5" w:rsidRPr="000C2A08" w:rsidRDefault="000D63D5" w:rsidP="00810507">
      <w:pPr>
        <w:widowControl w:val="0"/>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создания условий для планировки территории городского поселения;</w:t>
      </w:r>
    </w:p>
    <w:p w:rsidR="000D63D5" w:rsidRPr="000C2A08" w:rsidRDefault="000D63D5" w:rsidP="00810507">
      <w:pPr>
        <w:widowControl w:val="0"/>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обеспечения прав и законных интересов физических и юридических лиц,</w:t>
      </w:r>
      <w:r w:rsidR="006F4F19">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том числе правообладателей земельных участков и объектов капитального строительства;</w:t>
      </w:r>
    </w:p>
    <w:p w:rsidR="000D63D5" w:rsidRPr="000C2A08" w:rsidRDefault="000D63D5" w:rsidP="00810507">
      <w:pPr>
        <w:widowControl w:val="0"/>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D63D5" w:rsidRPr="000C2A08" w:rsidRDefault="000D63D5" w:rsidP="00810507">
      <w:pPr>
        <w:widowControl w:val="0"/>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Правила подлежат применению на всей территории городского поселения</w:t>
      </w:r>
      <w:r w:rsidR="006F4F19">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и являются обязательными для органов государственной власти Орловской области, органов местного самоуправления городского поселения, физических и юридических лиц при осуществлении ими градостроительной деятельности на территории городского поселения. </w:t>
      </w:r>
    </w:p>
    <w:p w:rsidR="000D63D5" w:rsidRPr="000C2A08" w:rsidRDefault="000D63D5" w:rsidP="00810507">
      <w:pPr>
        <w:widowControl w:val="0"/>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5. Состав и содержание Правил определен статьей 30 ГрК РФ.</w:t>
      </w:r>
    </w:p>
    <w:p w:rsidR="0097473A" w:rsidRPr="000C2A08" w:rsidRDefault="0097473A" w:rsidP="00810507">
      <w:pPr>
        <w:widowControl w:val="0"/>
        <w:autoSpaceDE w:val="0"/>
        <w:ind w:firstLine="567"/>
        <w:jc w:val="both"/>
        <w:rPr>
          <w:rFonts w:ascii="Times New Roman" w:eastAsia="Times New Roman" w:hAnsi="Times New Roman" w:cs="Times New Roman"/>
          <w:kern w:val="0"/>
          <w:sz w:val="26"/>
          <w:szCs w:val="26"/>
          <w:lang w:bidi="ar-SA"/>
        </w:rPr>
      </w:pPr>
    </w:p>
    <w:p w:rsidR="00FA3684" w:rsidRPr="000C2A08" w:rsidRDefault="00FA3684" w:rsidP="00FA3684">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 xml:space="preserve">Статья </w:t>
      </w:r>
      <w:r>
        <w:rPr>
          <w:rFonts w:ascii="Times New Roman" w:eastAsia="Times New Roman" w:hAnsi="Times New Roman" w:cs="Times New Roman"/>
          <w:kern w:val="0"/>
          <w:sz w:val="26"/>
          <w:szCs w:val="26"/>
          <w:lang w:bidi="ar-SA"/>
        </w:rPr>
        <w:t>2</w:t>
      </w:r>
      <w:r w:rsidRPr="000C2A08">
        <w:rPr>
          <w:rFonts w:ascii="Times New Roman" w:eastAsia="Times New Roman" w:hAnsi="Times New Roman" w:cs="Times New Roman"/>
          <w:kern w:val="0"/>
          <w:sz w:val="26"/>
          <w:szCs w:val="26"/>
          <w:lang w:bidi="ar-SA"/>
        </w:rPr>
        <w:t xml:space="preserve">. Полномочия </w:t>
      </w:r>
      <w:r>
        <w:rPr>
          <w:sz w:val="26"/>
          <w:szCs w:val="26"/>
        </w:rPr>
        <w:t xml:space="preserve">органов местного самоуправления </w:t>
      </w:r>
      <w:r w:rsidRPr="000C2A08">
        <w:rPr>
          <w:rFonts w:ascii="Times New Roman" w:eastAsia="Times New Roman" w:hAnsi="Times New Roman" w:cs="Times New Roman"/>
          <w:kern w:val="0"/>
          <w:sz w:val="26"/>
          <w:szCs w:val="26"/>
          <w:lang w:bidi="ar-SA"/>
        </w:rPr>
        <w:t>городского поселения по вопросам землепользования и застройки</w:t>
      </w:r>
    </w:p>
    <w:p w:rsidR="00FA3684" w:rsidRPr="008120F4" w:rsidRDefault="00FA3684" w:rsidP="00FA3684">
      <w:pPr>
        <w:tabs>
          <w:tab w:val="left" w:pos="993"/>
        </w:tabs>
        <w:ind w:firstLine="709"/>
        <w:contextualSpacing/>
        <w:jc w:val="both"/>
        <w:rPr>
          <w:rFonts w:ascii="Times New Roman" w:hAnsi="Times New Roman" w:cs="Times New Roman"/>
          <w:sz w:val="26"/>
          <w:szCs w:val="26"/>
        </w:rPr>
      </w:pPr>
      <w:r w:rsidRPr="008120F4">
        <w:rPr>
          <w:rFonts w:ascii="Times New Roman" w:hAnsi="Times New Roman" w:cs="Times New Roman"/>
          <w:sz w:val="26"/>
          <w:szCs w:val="26"/>
        </w:rPr>
        <w:t xml:space="preserve">1. Органы местного самоуправления городского поселения осуществляют полномочия по вопросам землепользования и застройки в соответствии с ГрК РФ,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r w:rsidR="00467DB1">
        <w:rPr>
          <w:rFonts w:ascii="Times New Roman" w:hAnsi="Times New Roman" w:cs="Times New Roman"/>
          <w:sz w:val="26"/>
          <w:szCs w:val="26"/>
        </w:rPr>
        <w:t>города Малоархангельск</w:t>
      </w:r>
      <w:r w:rsidRPr="008120F4">
        <w:rPr>
          <w:rFonts w:ascii="Times New Roman" w:hAnsi="Times New Roman" w:cs="Times New Roman"/>
          <w:sz w:val="26"/>
          <w:szCs w:val="26"/>
        </w:rPr>
        <w:t xml:space="preserve"> </w:t>
      </w:r>
      <w:r w:rsidR="00467DB1">
        <w:rPr>
          <w:rFonts w:ascii="Times New Roman" w:hAnsi="Times New Roman" w:cs="Times New Roman"/>
          <w:sz w:val="26"/>
          <w:szCs w:val="26"/>
        </w:rPr>
        <w:t xml:space="preserve">Малоархангельского </w:t>
      </w:r>
      <w:r w:rsidRPr="008120F4">
        <w:rPr>
          <w:rFonts w:ascii="Times New Roman" w:hAnsi="Times New Roman" w:cs="Times New Roman"/>
          <w:sz w:val="26"/>
          <w:szCs w:val="26"/>
        </w:rPr>
        <w:t xml:space="preserve">района Орловской области (далее – Устав городского поселения), с учетом положений областного закона Орловской области от 20 декабря 2019 года № 2441-ОЗ «О перераспределении полномочий между органами местного самоуправления муниципальных образований Орловской области и </w:t>
      </w:r>
      <w:r w:rsidRPr="008120F4">
        <w:rPr>
          <w:rFonts w:ascii="Times New Roman" w:hAnsi="Times New Roman" w:cs="Times New Roman"/>
          <w:sz w:val="26"/>
          <w:szCs w:val="26"/>
        </w:rPr>
        <w:lastRenderedPageBreak/>
        <w:t>органами государственной власти Орловской области и внесении изменений в отдельные законодательные акты Орловской области» (далее – Закон Орловской области).</w:t>
      </w:r>
    </w:p>
    <w:p w:rsidR="00FA3684" w:rsidRPr="008120F4" w:rsidRDefault="00FA3684" w:rsidP="00FA3684">
      <w:pPr>
        <w:widowControl w:val="0"/>
        <w:tabs>
          <w:tab w:val="left" w:pos="993"/>
        </w:tabs>
        <w:autoSpaceDE w:val="0"/>
        <w:ind w:firstLine="709"/>
        <w:jc w:val="both"/>
        <w:rPr>
          <w:rFonts w:ascii="Times New Roman" w:eastAsia="Times New Roman" w:hAnsi="Times New Roman" w:cs="Times New Roman"/>
          <w:kern w:val="0"/>
          <w:sz w:val="26"/>
          <w:szCs w:val="26"/>
          <w:lang w:bidi="ar-SA"/>
        </w:rPr>
      </w:pPr>
      <w:r w:rsidRPr="008120F4">
        <w:rPr>
          <w:rFonts w:ascii="Times New Roman" w:eastAsia="Times New Roman" w:hAnsi="Times New Roman" w:cs="Times New Roman"/>
          <w:kern w:val="0"/>
          <w:sz w:val="26"/>
          <w:szCs w:val="26"/>
          <w:lang w:bidi="ar-SA"/>
        </w:rPr>
        <w:t xml:space="preserve">2. </w:t>
      </w:r>
      <w:r w:rsidRPr="008120F4">
        <w:rPr>
          <w:rFonts w:ascii="Times New Roman" w:eastAsia="Times New Roman" w:hAnsi="Times New Roman" w:cs="Times New Roman"/>
          <w:bCs/>
          <w:kern w:val="0"/>
          <w:sz w:val="26"/>
          <w:szCs w:val="26"/>
          <w:lang w:bidi="ar-SA"/>
        </w:rPr>
        <w:t>К полномочиям органов местного самоуправления городского поселения в области градостроительной деятельности относятся:</w:t>
      </w:r>
    </w:p>
    <w:p w:rsidR="00FA3684" w:rsidRPr="00D41E18" w:rsidRDefault="00FA3684" w:rsidP="00FA3684">
      <w:pPr>
        <w:widowControl w:val="0"/>
        <w:tabs>
          <w:tab w:val="left" w:pos="0"/>
          <w:tab w:val="left" w:pos="993"/>
        </w:tabs>
        <w:autoSpaceDE w:val="0"/>
        <w:ind w:firstLine="709"/>
        <w:jc w:val="both"/>
        <w:rPr>
          <w:rFonts w:ascii="Times New Roman" w:eastAsia="Times New Roman" w:hAnsi="Times New Roman" w:cs="Times New Roman"/>
          <w:bCs/>
          <w:kern w:val="0"/>
          <w:sz w:val="26"/>
          <w:szCs w:val="26"/>
          <w:lang w:bidi="ar-SA"/>
        </w:rPr>
      </w:pPr>
      <w:r w:rsidRPr="00D41E18">
        <w:rPr>
          <w:rFonts w:ascii="Times New Roman" w:eastAsia="Times New Roman" w:hAnsi="Times New Roman" w:cs="Times New Roman"/>
          <w:bCs/>
          <w:kern w:val="0"/>
          <w:sz w:val="26"/>
          <w:szCs w:val="26"/>
          <w:lang w:bidi="ar-SA"/>
        </w:rPr>
        <w:t>1) подготовка</w:t>
      </w:r>
      <w:r w:rsidRPr="00D41E18">
        <w:rPr>
          <w:rStyle w:val="af"/>
          <w:rFonts w:ascii="Times New Roman" w:eastAsia="Times New Roman" w:hAnsi="Times New Roman" w:cs="Times New Roman"/>
          <w:bCs/>
          <w:kern w:val="0"/>
          <w:sz w:val="26"/>
          <w:szCs w:val="26"/>
          <w:lang w:bidi="ar-SA"/>
        </w:rPr>
        <w:endnoteReference w:customMarkFollows="1" w:id="1"/>
        <w:sym w:font="Symbol" w:char="F0E1"/>
      </w:r>
      <w:r w:rsidRPr="00D41E18">
        <w:rPr>
          <w:rStyle w:val="af"/>
          <w:rFonts w:ascii="Times New Roman" w:eastAsia="Times New Roman" w:hAnsi="Times New Roman" w:cs="Times New Roman"/>
          <w:bCs/>
          <w:kern w:val="0"/>
          <w:sz w:val="26"/>
          <w:szCs w:val="26"/>
          <w:lang w:bidi="ar-SA"/>
        </w:rPr>
        <w:sym w:font="Symbol" w:char="F031"/>
      </w:r>
      <w:r w:rsidRPr="00D41E18">
        <w:rPr>
          <w:rStyle w:val="af"/>
          <w:rFonts w:ascii="Times New Roman" w:eastAsia="Times New Roman" w:hAnsi="Times New Roman" w:cs="Times New Roman"/>
          <w:bCs/>
          <w:kern w:val="0"/>
          <w:sz w:val="26"/>
          <w:szCs w:val="26"/>
          <w:lang w:bidi="ar-SA"/>
        </w:rPr>
        <w:sym w:font="Symbol" w:char="F0F1"/>
      </w:r>
      <w:r w:rsidRPr="00D41E18">
        <w:rPr>
          <w:rFonts w:ascii="Times New Roman" w:eastAsia="Times New Roman" w:hAnsi="Times New Roman" w:cs="Times New Roman"/>
          <w:bCs/>
          <w:kern w:val="0"/>
          <w:sz w:val="26"/>
          <w:szCs w:val="26"/>
          <w:lang w:bidi="ar-SA"/>
        </w:rPr>
        <w:t xml:space="preserve"> и утверждение документов территориального планирования городского поселения;</w:t>
      </w:r>
    </w:p>
    <w:p w:rsidR="00FA3684" w:rsidRPr="00D41E18" w:rsidRDefault="00FA3684" w:rsidP="00FA3684">
      <w:pPr>
        <w:widowControl w:val="0"/>
        <w:tabs>
          <w:tab w:val="left" w:pos="0"/>
          <w:tab w:val="left" w:pos="993"/>
        </w:tabs>
        <w:autoSpaceDE w:val="0"/>
        <w:ind w:firstLine="709"/>
        <w:jc w:val="both"/>
        <w:rPr>
          <w:rFonts w:ascii="Times New Roman" w:eastAsia="Times New Roman" w:hAnsi="Times New Roman" w:cs="Times New Roman"/>
          <w:kern w:val="0"/>
          <w:sz w:val="26"/>
          <w:szCs w:val="26"/>
          <w:lang w:bidi="ar-SA"/>
        </w:rPr>
      </w:pPr>
      <w:r w:rsidRPr="00D41E18">
        <w:rPr>
          <w:rFonts w:ascii="Times New Roman" w:eastAsia="Times New Roman" w:hAnsi="Times New Roman" w:cs="Times New Roman"/>
          <w:bCs/>
          <w:kern w:val="0"/>
          <w:sz w:val="26"/>
          <w:szCs w:val="26"/>
          <w:lang w:bidi="ar-SA"/>
        </w:rPr>
        <w:t>2) утверждение местных нормативов градостроительного проектирования городского поселения;</w:t>
      </w:r>
    </w:p>
    <w:p w:rsidR="00FA3684" w:rsidRPr="000C2A08" w:rsidRDefault="00FA3684" w:rsidP="00FA3684">
      <w:pPr>
        <w:widowControl w:val="0"/>
        <w:tabs>
          <w:tab w:val="left" w:pos="0"/>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3) утверждение правил землепользования и застройки городского поселения;</w:t>
      </w:r>
    </w:p>
    <w:p w:rsidR="00FA3684" w:rsidRPr="000C2A08" w:rsidRDefault="00FA3684" w:rsidP="00FA3684">
      <w:pPr>
        <w:widowControl w:val="0"/>
        <w:tabs>
          <w:tab w:val="left" w:pos="0"/>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4)</w:t>
      </w:r>
      <w:fldSimple w:instr=" NOTEREF _Ref76734325 \f \h  \* MERGEFORMAT ">
        <w:r w:rsidRPr="0019696E">
          <w:rPr>
            <w:rStyle w:val="af"/>
          </w:rPr>
          <w:sym w:font="Symbol" w:char="F0E1"/>
        </w:r>
        <w:r w:rsidRPr="0019696E">
          <w:rPr>
            <w:rStyle w:val="af"/>
          </w:rPr>
          <w:sym w:font="Symbol" w:char="F031"/>
        </w:r>
        <w:r w:rsidRPr="0019696E">
          <w:rPr>
            <w:rStyle w:val="af"/>
          </w:rPr>
          <w:sym w:font="Symbol" w:char="F0F1"/>
        </w:r>
      </w:fldSimple>
      <w:r w:rsidRPr="000C2A08">
        <w:rPr>
          <w:rFonts w:ascii="Times New Roman" w:eastAsia="Times New Roman" w:hAnsi="Times New Roman" w:cs="Times New Roman"/>
          <w:bCs/>
          <w:kern w:val="0"/>
          <w:sz w:val="26"/>
          <w:szCs w:val="26"/>
          <w:lang w:bidi="ar-SA"/>
        </w:rPr>
        <w:t xml:space="preserve"> утверждение документации по планировке территории в случаях, предусмотренных ГрК РФ;</w:t>
      </w:r>
    </w:p>
    <w:p w:rsidR="00FA3684" w:rsidRPr="000C2A08" w:rsidRDefault="00FA3684" w:rsidP="00FA3684">
      <w:pPr>
        <w:widowControl w:val="0"/>
        <w:tabs>
          <w:tab w:val="left" w:pos="0"/>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5)</w:t>
      </w:r>
      <w:fldSimple w:instr=" NOTEREF _Ref76734325 \f \h  \* MERGEFORMAT ">
        <w:r w:rsidRPr="0019696E">
          <w:rPr>
            <w:rStyle w:val="af"/>
          </w:rPr>
          <w:sym w:font="Symbol" w:char="F0E1"/>
        </w:r>
        <w:r w:rsidRPr="0019696E">
          <w:rPr>
            <w:rStyle w:val="af"/>
          </w:rPr>
          <w:sym w:font="Symbol" w:char="F031"/>
        </w:r>
        <w:r w:rsidRPr="0019696E">
          <w:rPr>
            <w:rStyle w:val="af"/>
          </w:rPr>
          <w:sym w:font="Symbol" w:char="F0F1"/>
        </w:r>
      </w:fldSimple>
      <w:r w:rsidRPr="000C2A08">
        <w:rPr>
          <w:rFonts w:ascii="Times New Roman" w:eastAsia="Times New Roman" w:hAnsi="Times New Roman" w:cs="Times New Roman"/>
          <w:bCs/>
          <w:kern w:val="0"/>
          <w:sz w:val="26"/>
          <w:szCs w:val="26"/>
          <w:lang w:bidi="ar-SA"/>
        </w:rPr>
        <w:t xml:space="preserve"> выдача разрешений на строительство, разрешений на ввод объектов</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в эксплуатацию при осуществлении строительства, реконструкции объектов капитального строительства, расположенных на территории городского поселения;</w:t>
      </w:r>
    </w:p>
    <w:p w:rsidR="00FA3684" w:rsidRPr="00D41E18" w:rsidRDefault="00FA3684" w:rsidP="00FA3684">
      <w:pPr>
        <w:widowControl w:val="0"/>
        <w:tabs>
          <w:tab w:val="left" w:pos="0"/>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5.1) направление уведомлений, предусмотренных пунктом 2 части 7, пунктом 3 части 8 статьи 51.1 и пунктом 5 части 19 статьи 55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поселения;</w:t>
      </w:r>
    </w:p>
    <w:p w:rsidR="00FA3684" w:rsidRPr="000C2A08" w:rsidRDefault="00FA3684" w:rsidP="00FA3684">
      <w:pPr>
        <w:widowControl w:val="0"/>
        <w:tabs>
          <w:tab w:val="left" w:pos="0"/>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FA3684" w:rsidRPr="000C2A08" w:rsidRDefault="00FA3684" w:rsidP="00FA3684">
      <w:pPr>
        <w:widowControl w:val="0"/>
        <w:tabs>
          <w:tab w:val="left" w:pos="0"/>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7)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w:t>
      </w:r>
    </w:p>
    <w:p w:rsidR="00FA3684" w:rsidRPr="000C2A08" w:rsidRDefault="00FA3684" w:rsidP="00FA3684">
      <w:pPr>
        <w:widowControl w:val="0"/>
        <w:tabs>
          <w:tab w:val="left" w:pos="0"/>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8) заключение договоров о комплексном развитии территории</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по инициативе правообладателей земельных участков и (или) расположенных</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на них объектов недвижимого имущества;</w:t>
      </w:r>
    </w:p>
    <w:p w:rsidR="00FA3684" w:rsidRPr="000C2A08" w:rsidRDefault="00FA3684" w:rsidP="00FA3684">
      <w:pPr>
        <w:widowControl w:val="0"/>
        <w:tabs>
          <w:tab w:val="left" w:pos="0"/>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9) принятие решений о комплексном развитии территорий в случаях, предусмотренных ГрК РФ;</w:t>
      </w:r>
    </w:p>
    <w:p w:rsidR="00FA3684" w:rsidRPr="000C2A08" w:rsidRDefault="00FA3684" w:rsidP="00FA3684">
      <w:pPr>
        <w:widowControl w:val="0"/>
        <w:tabs>
          <w:tab w:val="left" w:pos="0"/>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10) принятие решения о сносе самовольной постройки либо решения</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о сносе самовольной постройки или ее приведении в соответствие</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 xml:space="preserve">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 </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Pr>
          <w:rFonts w:ascii="Times New Roman" w:eastAsia="Times New Roman" w:hAnsi="Times New Roman" w:cs="Times New Roman"/>
          <w:bCs/>
          <w:kern w:val="0"/>
          <w:sz w:val="26"/>
          <w:szCs w:val="26"/>
          <w:lang w:bidi="ar-SA"/>
        </w:rPr>
        <w:t>3</w:t>
      </w:r>
      <w:r w:rsidRPr="000C2A08">
        <w:rPr>
          <w:rFonts w:ascii="Times New Roman" w:eastAsia="Times New Roman" w:hAnsi="Times New Roman" w:cs="Times New Roman"/>
          <w:bCs/>
          <w:kern w:val="0"/>
          <w:sz w:val="26"/>
          <w:szCs w:val="26"/>
          <w:lang w:bidi="ar-SA"/>
        </w:rPr>
        <w:t>. К вопросам местного значения городского поселения относятся:</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1) организация в границах городского поселения электро-, тепло-, газо-</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и водоснабжения населения, водоотведения, снабжения населения топливом</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в пределах полномочий, установленных законодательством Российской Федерации;</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lastRenderedPageBreak/>
        <w:t>1.1.) осуществление в ценовых зонах теплоснабжения муниципального контроля за выполнением единой теплоснабжающей организацией мероприятий</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2) дорожная деятельность в отношении автомобильных дорог местного значения в границах населенного пункта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населенного пункта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3) обеспечение проживающих в городском поселении и нуждающихся</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в жилых помещениях малоимущих граждан жилыми помещениями</w:t>
      </w:r>
      <w:r w:rsidRPr="000C2A08">
        <w:rPr>
          <w:rFonts w:ascii="Times New Roman" w:eastAsia="Times New Roman" w:hAnsi="Times New Roman" w:cs="Times New Roman"/>
          <w:kern w:val="0"/>
          <w:sz w:val="26"/>
          <w:szCs w:val="26"/>
          <w:lang w:bidi="ar-SA"/>
        </w:rPr>
        <w:t xml:space="preserve">, организация строительства и содержания муниципального жилищного фонда, создание условий для жилищного строительства, </w:t>
      </w:r>
      <w:r w:rsidRPr="000C2A08">
        <w:rPr>
          <w:rFonts w:ascii="Times New Roman" w:eastAsia="Times New Roman" w:hAnsi="Times New Roman" w:cs="Times New Roman"/>
          <w:bCs/>
          <w:kern w:val="0"/>
          <w:sz w:val="26"/>
          <w:szCs w:val="26"/>
          <w:lang w:bidi="ar-SA"/>
        </w:rPr>
        <w:t>осуществление муниципального жилищного контроля, а также иных полномочий городского поселения в соответствии с жилищным законодательством;</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4) создание условий для предоставления транспортных услуг населению</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и организация транспортного обслуживания населения в границах городского поселения;</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5) создание условий для обеспечения жителей городского поселения услугами связи, общественного питания, торговли и бытового обслуживания;</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7) создание условий для организации досуга и обеспечения жителей городского поселения услугами организаций культуры;</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bCs/>
          <w:kern w:val="0"/>
          <w:sz w:val="26"/>
          <w:szCs w:val="26"/>
          <w:lang w:bidi="ar-SA"/>
        </w:rPr>
        <w:t>9) создание условий для массового отдыха жителей городского поселения</w:t>
      </w:r>
      <w:r>
        <w:rPr>
          <w:rFonts w:ascii="Times New Roman" w:eastAsia="Times New Roman" w:hAnsi="Times New Roman" w:cs="Times New Roman"/>
          <w:bCs/>
          <w:kern w:val="0"/>
          <w:sz w:val="26"/>
          <w:szCs w:val="26"/>
          <w:lang w:bidi="ar-SA"/>
        </w:rPr>
        <w:t xml:space="preserve"> </w:t>
      </w:r>
      <w:r w:rsidRPr="000C2A08">
        <w:rPr>
          <w:rFonts w:ascii="Times New Roman" w:eastAsia="Times New Roman" w:hAnsi="Times New Roman" w:cs="Times New Roman"/>
          <w:bCs/>
          <w:kern w:val="0"/>
          <w:sz w:val="26"/>
          <w:szCs w:val="26"/>
          <w:lang w:bidi="ar-SA"/>
        </w:rPr>
        <w:t>и организация обустройства мест массового отдыха населения, включая обеспечение свободного доступа граждан к водным объектам общего пользования</w:t>
      </w:r>
      <w:r w:rsidRPr="000C2A08">
        <w:rPr>
          <w:rFonts w:ascii="Times New Roman" w:eastAsia="Times New Roman" w:hAnsi="Times New Roman" w:cs="Times New Roman"/>
          <w:kern w:val="0"/>
          <w:sz w:val="26"/>
          <w:szCs w:val="26"/>
          <w:lang w:bidi="ar-SA"/>
        </w:rPr>
        <w:t xml:space="preserve"> и их береговым полосам;</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11) утверждение правил благоустройства территории городского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городского поселения;</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12)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w:t>
      </w:r>
      <w:r w:rsidRPr="000C2A08">
        <w:rPr>
          <w:rFonts w:ascii="Times New Roman" w:eastAsia="Times New Roman" w:hAnsi="Times New Roman" w:cs="Times New Roman"/>
          <w:kern w:val="0"/>
          <w:sz w:val="26"/>
          <w:szCs w:val="26"/>
          <w:lang w:bidi="ar-SA"/>
        </w:rPr>
        <w:lastRenderedPageBreak/>
        <w:t>приведения в соответствие с установленными требованиями в случаях, предусмотренных ГрК РФ;</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13) присвоение адресов объектам адресации, изменение, аннулирование адресов, присвоение наименований элементам улично-дорожной сети</w:t>
      </w:r>
      <w:r>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w:t>
      </w:r>
      <w:r>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границах городского поселения, изменение, аннулирование таких наименований, размещение информации в государственном адресном реестре;</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14) содействие в развитии сельскохозяйственного производства, создание условий для развития малого и среднего предпринимательства;</w:t>
      </w:r>
    </w:p>
    <w:p w:rsidR="00FA3684" w:rsidRPr="000C2A08" w:rsidRDefault="00FA3684"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3684" w:rsidRPr="00B27333" w:rsidRDefault="00FA3684" w:rsidP="00FA3684">
      <w:pPr>
        <w:suppressAutoHyphens w:val="0"/>
        <w:autoSpaceDE w:val="0"/>
        <w:autoSpaceDN w:val="0"/>
        <w:adjustRightInd w:val="0"/>
        <w:ind w:firstLine="567"/>
        <w:jc w:val="both"/>
        <w:rPr>
          <w:rFonts w:ascii="Times New Roman" w:eastAsia="Times New Roman" w:hAnsi="Times New Roman" w:cs="Times New Roman"/>
          <w:kern w:val="0"/>
          <w:sz w:val="26"/>
          <w:szCs w:val="26"/>
          <w:lang w:bidi="ar-SA"/>
        </w:rPr>
      </w:pPr>
      <w:r>
        <w:rPr>
          <w:rFonts w:ascii="Times New Roman" w:eastAsia="Times New Roman" w:hAnsi="Times New Roman" w:cs="Times New Roman"/>
          <w:kern w:val="0"/>
          <w:sz w:val="26"/>
          <w:szCs w:val="26"/>
          <w:lang w:bidi="ar-SA"/>
        </w:rPr>
        <w:t>4</w:t>
      </w:r>
      <w:r w:rsidRPr="00B27333">
        <w:rPr>
          <w:rFonts w:ascii="Times New Roman" w:eastAsia="Times New Roman" w:hAnsi="Times New Roman" w:cs="Times New Roman"/>
          <w:kern w:val="0"/>
          <w:sz w:val="26"/>
          <w:szCs w:val="26"/>
          <w:lang w:bidi="ar-SA"/>
        </w:rPr>
        <w:t>. Частью 1 статьи 14 Федерального закона № 131-ФЗ за органами местного самоуправления городского поселения закрепляются также иные вопросы местного значения городского поселения.</w:t>
      </w:r>
    </w:p>
    <w:p w:rsidR="00FA3684" w:rsidRDefault="00FA3684" w:rsidP="00FA3684">
      <w:pPr>
        <w:pStyle w:val="3"/>
        <w:numPr>
          <w:ilvl w:val="4"/>
          <w:numId w:val="0"/>
        </w:numPr>
        <w:tabs>
          <w:tab w:val="num" w:pos="0"/>
        </w:tabs>
        <w:ind w:firstLine="567"/>
        <w:contextualSpacing w:val="0"/>
        <w:rPr>
          <w:rFonts w:ascii="Times New Roman" w:eastAsia="Times New Roman" w:hAnsi="Times New Roman" w:cs="Times New Roman"/>
          <w:iCs/>
          <w:kern w:val="0"/>
          <w:sz w:val="26"/>
          <w:szCs w:val="26"/>
          <w:lang w:bidi="ar-SA"/>
        </w:rPr>
      </w:pPr>
    </w:p>
    <w:p w:rsidR="00FA3684" w:rsidRPr="000C2A08" w:rsidRDefault="00FA3684" w:rsidP="00FA3684">
      <w:pPr>
        <w:pStyle w:val="3"/>
        <w:numPr>
          <w:ilvl w:val="4"/>
          <w:numId w:val="0"/>
        </w:numPr>
        <w:tabs>
          <w:tab w:val="num" w:pos="0"/>
        </w:tabs>
        <w:ind w:firstLine="567"/>
        <w:contextualSpacing w:val="0"/>
        <w:rPr>
          <w:rFonts w:ascii="Times New Roman" w:eastAsia="Times New Roman" w:hAnsi="Times New Roman" w:cs="Times New Roman"/>
          <w:iCs/>
          <w:kern w:val="0"/>
          <w:sz w:val="26"/>
          <w:szCs w:val="26"/>
          <w:lang w:bidi="ar-SA"/>
        </w:rPr>
      </w:pPr>
      <w:r w:rsidRPr="000C2A08">
        <w:rPr>
          <w:rFonts w:ascii="Times New Roman" w:eastAsia="Times New Roman" w:hAnsi="Times New Roman" w:cs="Times New Roman"/>
          <w:iCs/>
          <w:kern w:val="0"/>
          <w:sz w:val="26"/>
          <w:szCs w:val="26"/>
          <w:lang w:bidi="ar-SA"/>
        </w:rPr>
        <w:t xml:space="preserve">Статья </w:t>
      </w:r>
      <w:r>
        <w:rPr>
          <w:rFonts w:ascii="Times New Roman" w:eastAsia="Times New Roman" w:hAnsi="Times New Roman" w:cs="Times New Roman"/>
          <w:iCs/>
          <w:kern w:val="0"/>
          <w:sz w:val="26"/>
          <w:szCs w:val="26"/>
          <w:lang w:bidi="ar-SA"/>
        </w:rPr>
        <w:t>3</w:t>
      </w:r>
      <w:r w:rsidRPr="000C2A08">
        <w:rPr>
          <w:rFonts w:ascii="Times New Roman" w:eastAsia="Times New Roman" w:hAnsi="Times New Roman" w:cs="Times New Roman"/>
          <w:iCs/>
          <w:kern w:val="0"/>
          <w:sz w:val="26"/>
          <w:szCs w:val="26"/>
          <w:lang w:bidi="ar-SA"/>
        </w:rPr>
        <w:t xml:space="preserve">. </w:t>
      </w:r>
      <w:r w:rsidRPr="000C2A08">
        <w:rPr>
          <w:rFonts w:ascii="Times New Roman" w:eastAsia="Times New Roman" w:hAnsi="Times New Roman" w:cs="Times New Roman"/>
          <w:kern w:val="0"/>
          <w:sz w:val="26"/>
          <w:szCs w:val="26"/>
          <w:lang w:bidi="ar-SA"/>
        </w:rPr>
        <w:t>Полномочия</w:t>
      </w:r>
      <w:r w:rsidRPr="000C2A08">
        <w:rPr>
          <w:rFonts w:ascii="Times New Roman" w:eastAsia="Times New Roman" w:hAnsi="Times New Roman" w:cs="Times New Roman"/>
          <w:iCs/>
          <w:kern w:val="0"/>
          <w:sz w:val="26"/>
          <w:szCs w:val="26"/>
          <w:lang w:bidi="ar-SA"/>
        </w:rPr>
        <w:t xml:space="preserve"> органов исполнительной государственной власти Орловской области по вопросам землепользования и застройки</w:t>
      </w:r>
    </w:p>
    <w:p w:rsidR="00FA3684" w:rsidRPr="000C2A08" w:rsidRDefault="00FA3684" w:rsidP="00FA3684">
      <w:pPr>
        <w:widowControl w:val="0"/>
        <w:tabs>
          <w:tab w:val="left" w:pos="709"/>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 </w:t>
      </w:r>
      <w:r w:rsidRPr="00D41E18">
        <w:rPr>
          <w:rFonts w:ascii="Times New Roman" w:eastAsia="Times New Roman" w:hAnsi="Times New Roman" w:cs="Times New Roman" w:hint="eastAsia"/>
          <w:kern w:val="0"/>
          <w:sz w:val="26"/>
          <w:szCs w:val="26"/>
          <w:lang w:bidi="ar-SA"/>
        </w:rPr>
        <w:t>В соответствии с частью 1.2 статьи 17 Федерального закона № 131-ФЗ, пунктом 6.1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Законом Орловской области</w:t>
      </w:r>
      <w:r>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городских поселений и органами государственной власти Орловской области. </w:t>
      </w:r>
    </w:p>
    <w:p w:rsidR="00FA3684" w:rsidRPr="000C2A08" w:rsidRDefault="00FA3684" w:rsidP="00FA3684">
      <w:pPr>
        <w:widowControl w:val="0"/>
        <w:tabs>
          <w:tab w:val="left" w:pos="709"/>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На период действия Закона Орловской области Управление градостроительства, архитектуры и землеустройства Орловской области, согласно Положению об Управлении градостроительства, архитектуры и землеустройства Орловской области, утвержденному постановлением Правительства Орловской области от 26 декабря 2014 года № 421, осуществляет</w:t>
      </w:r>
      <w:bookmarkStart w:id="6" w:name="_GoBack1"/>
      <w:bookmarkEnd w:id="6"/>
      <w:r w:rsidRPr="000C2A08">
        <w:rPr>
          <w:rFonts w:ascii="Times New Roman" w:eastAsia="Times New Roman" w:hAnsi="Times New Roman" w:cs="Times New Roman"/>
          <w:kern w:val="0"/>
          <w:sz w:val="26"/>
          <w:szCs w:val="26"/>
          <w:lang w:bidi="ar-SA"/>
        </w:rPr>
        <w:t xml:space="preserve"> следующие полномочия городского поселения:</w:t>
      </w:r>
    </w:p>
    <w:p w:rsidR="00FA3684" w:rsidRPr="000C2A08" w:rsidRDefault="00FA3684" w:rsidP="00FA3684">
      <w:pPr>
        <w:widowControl w:val="0"/>
        <w:tabs>
          <w:tab w:val="left" w:pos="709"/>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по подготовке генерального плана городского поселения и изменений</w:t>
      </w:r>
      <w:r>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него, за исключением полномочий, предусмотренных частями 3, 4, 8 статьи 28 ГрК РФ;</w:t>
      </w:r>
    </w:p>
    <w:p w:rsidR="00FA3684" w:rsidRPr="000C2A08" w:rsidRDefault="00FA3684" w:rsidP="00FA3684">
      <w:pPr>
        <w:widowControl w:val="0"/>
        <w:tabs>
          <w:tab w:val="left" w:pos="709"/>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по подготовке правил землепользования и застройки городского поселения, изменений в них, за исключением полномочий, предусмотренных частями 11-14 статьи 31 и частями 1-3 статьи 32 ГрК РФ;</w:t>
      </w:r>
    </w:p>
    <w:p w:rsidR="00FA3684" w:rsidRPr="000C2A08" w:rsidRDefault="00FA3684" w:rsidP="00FA3684">
      <w:pPr>
        <w:widowControl w:val="0"/>
        <w:tabs>
          <w:tab w:val="left" w:pos="709"/>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по принятию решения о подготовке документации по планировке территории, обеспечению подготовки документации по планировке территории,</w:t>
      </w:r>
      <w:r>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за исключением случаев, указанных в части 1.1 статьи 45 ГрК РФ,</w:t>
      </w:r>
      <w:r>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утверждению документации по планировке территории в границах городского поселения, за исключением случаев, указанных в частях 2-4.2, 5.2 статьи 45 ГрК РФ (с учетом особенностей, указанных в части 5.1 статьи 45 ГрК РФ),</w:t>
      </w:r>
      <w:r>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за исключением организации и проведения общественных обсуждений или публичных слушаний;</w:t>
      </w:r>
    </w:p>
    <w:p w:rsidR="00FA3684" w:rsidRPr="000C2A08" w:rsidRDefault="00FA3684" w:rsidP="00FA3684">
      <w:pPr>
        <w:widowControl w:val="0"/>
        <w:tabs>
          <w:tab w:val="left" w:pos="709"/>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по выдаче градостроительного плана земельного участка, разрешений</w:t>
      </w:r>
      <w:r>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на строительство, разрешений на ввод объектов в эксплуатацию при осуществлении </w:t>
      </w:r>
      <w:r w:rsidRPr="000C2A08">
        <w:rPr>
          <w:rFonts w:ascii="Times New Roman" w:eastAsia="Times New Roman" w:hAnsi="Times New Roman" w:cs="Times New Roman"/>
          <w:kern w:val="0"/>
          <w:sz w:val="26"/>
          <w:szCs w:val="26"/>
          <w:lang w:bidi="ar-SA"/>
        </w:rPr>
        <w:lastRenderedPageBreak/>
        <w:t>строительства, реконструкции объектов капитального строительства, расположенных на территории городского поселения (кроме осуществления данных действий в целях малоэтажного жилищного строительства), за исключением полномочий, связанных с направлением уведомлений, предусмотренных пунктом 2 части 7, пунктом 3 части 8 статьи 51.1 и пунктом 5 части 19 статьи 55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поселения;</w:t>
      </w:r>
    </w:p>
    <w:p w:rsidR="00FA3684" w:rsidRPr="000C2A08" w:rsidRDefault="00FA3684" w:rsidP="00FA3684">
      <w:pPr>
        <w:widowControl w:val="0"/>
        <w:tabs>
          <w:tab w:val="left" w:pos="709"/>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по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rsidR="00FA3684" w:rsidRPr="000C2A08" w:rsidRDefault="00FA3684" w:rsidP="00FA3684">
      <w:pPr>
        <w:widowControl w:val="0"/>
        <w:tabs>
          <w:tab w:val="left" w:pos="709"/>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по принятию решения о предоставлении разрешения на отклонение</w:t>
      </w:r>
      <w:r>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rsidR="00FA3684" w:rsidRPr="000C2A08" w:rsidRDefault="00FA3684" w:rsidP="00FA3684">
      <w:pPr>
        <w:widowControl w:val="0"/>
        <w:tabs>
          <w:tab w:val="left" w:pos="709"/>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3. В соответствии с положениями статей 31, 33, 39, 40 ГрК РФ для обеспечения выполнения задач градостроительного зонирования и устойчивого развития территорий на основе территориального планирования и градостроительного зонирования, в целях реализации Закона Орловской области создана комиссия по землепользованию и застройке Орловской области» (далее – Комиссия). Состав и положение о порядке деятельности Комиссии, утверждены постановлением Правительства Орловской области от 8 апреля 2015 года № 157 «О создании комиссии по землепользованию и застройке Орловской области».</w:t>
      </w:r>
    </w:p>
    <w:p w:rsidR="00B27333" w:rsidRPr="00FA3684" w:rsidRDefault="00B27333" w:rsidP="00FA3684">
      <w:pPr>
        <w:suppressAutoHyphens w:val="0"/>
        <w:autoSpaceDE w:val="0"/>
        <w:autoSpaceDN w:val="0"/>
        <w:adjustRightInd w:val="0"/>
        <w:ind w:firstLine="567"/>
        <w:jc w:val="both"/>
        <w:rPr>
          <w:rFonts w:ascii="Times New Roman" w:eastAsia="Times New Roman" w:hAnsi="Times New Roman" w:cs="Times New Roman"/>
          <w:kern w:val="0"/>
          <w:sz w:val="26"/>
          <w:szCs w:val="26"/>
          <w:lang w:bidi="ar-SA"/>
        </w:rPr>
      </w:pPr>
      <w:r w:rsidRPr="00B27333">
        <w:rPr>
          <w:rFonts w:ascii="Times New Roman" w:eastAsia="Times New Roman" w:hAnsi="Times New Roman" w:cs="Times New Roman"/>
          <w:kern w:val="0"/>
          <w:sz w:val="26"/>
          <w:szCs w:val="26"/>
          <w:lang w:bidi="ar-SA"/>
        </w:rPr>
        <w:t>.</w:t>
      </w:r>
    </w:p>
    <w:p w:rsidR="000D63D5" w:rsidRPr="000C2A08" w:rsidRDefault="000D63D5" w:rsidP="00810507">
      <w:pPr>
        <w:pStyle w:val="20"/>
        <w:numPr>
          <w:ilvl w:val="4"/>
          <w:numId w:val="0"/>
        </w:numPr>
        <w:tabs>
          <w:tab w:val="clear" w:pos="1134"/>
          <w:tab w:val="clear" w:pos="1276"/>
        </w:tabs>
        <w:ind w:firstLine="567"/>
        <w:contextualSpacing/>
        <w:jc w:val="both"/>
        <w:rPr>
          <w:rFonts w:eastAsia="Times New Roman"/>
          <w:iCs w:val="0"/>
          <w:kern w:val="0"/>
          <w:szCs w:val="26"/>
          <w:lang w:bidi="ar-SA"/>
        </w:rPr>
      </w:pPr>
      <w:bookmarkStart w:id="7" w:name="_Toc73202779"/>
      <w:bookmarkStart w:id="8" w:name="_Toc81068075"/>
      <w:r w:rsidRPr="000C2A08">
        <w:rPr>
          <w:rFonts w:eastAsia="Times New Roman"/>
          <w:iCs w:val="0"/>
          <w:kern w:val="0"/>
          <w:szCs w:val="26"/>
          <w:lang w:bidi="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
      <w:bookmarkEnd w:id="8"/>
    </w:p>
    <w:p w:rsidR="00D42BCB" w:rsidRPr="000C2A08" w:rsidRDefault="00D42BCB" w:rsidP="00810507">
      <w:pPr>
        <w:pStyle w:val="a3"/>
        <w:spacing w:before="0" w:after="0"/>
        <w:rPr>
          <w:rFonts w:ascii="Times New Roman" w:hAnsi="Times New Roman" w:cs="Times New Roman"/>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9" w:name="_Toc73202780"/>
      <w:bookmarkStart w:id="10" w:name="_Toc81068076"/>
      <w:r w:rsidRPr="000C2A08">
        <w:rPr>
          <w:rFonts w:ascii="Times New Roman" w:eastAsia="Times New Roman" w:hAnsi="Times New Roman" w:cs="Times New Roman"/>
          <w:kern w:val="0"/>
          <w:sz w:val="26"/>
          <w:szCs w:val="26"/>
          <w:lang w:bidi="ar-SA"/>
        </w:rPr>
        <w:t>Статья 4. Градостроительный регламент</w:t>
      </w:r>
      <w:bookmarkEnd w:id="9"/>
      <w:bookmarkEnd w:id="10"/>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В градостроительном регламенте в отношении земельных участков</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объектов капитального строительства, расположенных в пределах соответствующей территориальной зоны, указываются: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виды разрешенного использования земельных участков и объектов капитального строительства;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0C2A08">
        <w:rPr>
          <w:rFonts w:ascii="Times New Roman" w:eastAsia="Times New Roman" w:hAnsi="Times New Roman" w:cs="Times New Roman"/>
          <w:kern w:val="0"/>
          <w:sz w:val="26"/>
          <w:szCs w:val="26"/>
          <w:lang w:bidi="ar-SA"/>
        </w:rPr>
        <w:lastRenderedPageBreak/>
        <w:t>Федерации;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расчетные показатели минимально допустимого уровня обеспеченности территории объектами коммунальной, транспортной, социальной инфраструктур</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комплексному развитию территории.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Действие градостроительного регламента распространяется в равной мере</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все земельные участки и объекты капитального строительства, расположенные</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пределах границ территориальной зоны, обозначенной на карте градостроительного зонирования.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Действие градостроительного регламента не распространяется на земельные участки: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в границах территорий памятников и ансамблей, включенных в единый государственный реестр объектов культурного наследия (памятников истории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в границах территорий общего пользования;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предназначенные для размещения линейных объектов и (или) занятые линейными объектами;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предоставленные для добычи полезных ископаемых.</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Орловской области или уполномоченными органами местного самоуправления городского поселения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D42BCB" w:rsidRPr="000C2A08" w:rsidRDefault="00D42BCB"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p>
    <w:p w:rsidR="000D63D5" w:rsidRPr="000C2A08" w:rsidRDefault="000D63D5" w:rsidP="00810507">
      <w:pPr>
        <w:pStyle w:val="3"/>
        <w:tabs>
          <w:tab w:val="num" w:pos="0"/>
        </w:tabs>
        <w:ind w:firstLine="567"/>
        <w:contextualSpacing w:val="0"/>
        <w:rPr>
          <w:rFonts w:ascii="Times New Roman" w:hAnsi="Times New Roman" w:cs="Times New Roman"/>
          <w:sz w:val="26"/>
          <w:szCs w:val="26"/>
          <w:lang w:bidi="ar-SA"/>
        </w:rPr>
      </w:pPr>
      <w:bookmarkStart w:id="11" w:name="_Toc73202781"/>
      <w:bookmarkStart w:id="12" w:name="_Toc81068077"/>
      <w:r w:rsidRPr="000C2A08">
        <w:rPr>
          <w:rFonts w:ascii="Times New Roman" w:hAnsi="Times New Roman" w:cs="Times New Roman"/>
          <w:sz w:val="26"/>
          <w:szCs w:val="26"/>
          <w:lang w:bidi="ar-SA"/>
        </w:rPr>
        <w:t>Статья 4.1. Виды разрешенного использования земельных участков</w:t>
      </w:r>
      <w:r w:rsidR="007E4855">
        <w:rPr>
          <w:rFonts w:ascii="Times New Roman" w:hAnsi="Times New Roman" w:cs="Times New Roman"/>
          <w:sz w:val="26"/>
          <w:szCs w:val="26"/>
          <w:lang w:bidi="ar-SA"/>
        </w:rPr>
        <w:t xml:space="preserve"> </w:t>
      </w:r>
      <w:r w:rsidRPr="000C2A08">
        <w:rPr>
          <w:rFonts w:ascii="Times New Roman" w:hAnsi="Times New Roman" w:cs="Times New Roman"/>
          <w:sz w:val="26"/>
          <w:szCs w:val="26"/>
          <w:lang w:bidi="ar-SA"/>
        </w:rPr>
        <w:t>и объектов капитального строительства</w:t>
      </w:r>
      <w:bookmarkEnd w:id="11"/>
      <w:bookmarkEnd w:id="12"/>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основные виды разрешенного использования;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условно разрешенные виды использования;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вспомогательные виды разрешенного использования, допустимые только</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2. Описание видов разрешенного использования земельных участков</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от 10 ноября 2020 года № П/0412 «Об утверждении классификатора видов разрешенного использования земельных участков» (далее – Классификатор).</w:t>
      </w:r>
    </w:p>
    <w:p w:rsidR="00D42BCB" w:rsidRPr="000C2A08" w:rsidRDefault="00D42BCB"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iCs/>
          <w:kern w:val="0"/>
          <w:sz w:val="26"/>
          <w:szCs w:val="26"/>
          <w:lang w:bidi="ar-SA"/>
        </w:rPr>
      </w:pPr>
      <w:bookmarkStart w:id="13" w:name="_Toc73202782"/>
      <w:bookmarkStart w:id="14" w:name="_Toc81068078"/>
      <w:r w:rsidRPr="000C2A08">
        <w:rPr>
          <w:rFonts w:ascii="Times New Roman" w:eastAsia="Times New Roman" w:hAnsi="Times New Roman" w:cs="Times New Roman"/>
          <w:iCs/>
          <w:kern w:val="0"/>
          <w:sz w:val="26"/>
          <w:szCs w:val="26"/>
          <w:lang w:bidi="ar-SA"/>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
      <w:bookmarkEnd w:id="14"/>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предельные (минимальные и (или) максимальные) размеры земельных участков, в том числе их площадь;</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предельное количество этажей или предельную высоту зданий, строений, сооружений;</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В случае, если в градостроительном регламенте применительно</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 xml:space="preserve">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rsidRPr="000C2A08">
        <w:rPr>
          <w:rFonts w:ascii="Times New Roman" w:eastAsia="Times New Roman" w:hAnsi="Times New Roman" w:cs="Times New Roman"/>
          <w:kern w:val="0"/>
          <w:sz w:val="26"/>
          <w:szCs w:val="26"/>
          <w:lang w:bidi="ar-SA"/>
        </w:rPr>
        <w:lastRenderedPageBreak/>
        <w:t>установлены иные предельные параметры разрешенного строительства, реконструкции объектов капитального строительства.</w:t>
      </w:r>
    </w:p>
    <w:p w:rsidR="00D42BCB" w:rsidRPr="000C2A08" w:rsidRDefault="00D42BCB"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15" w:name="_Toc73202783"/>
      <w:bookmarkStart w:id="16" w:name="_Toc81068079"/>
      <w:r w:rsidRPr="000C2A08">
        <w:rPr>
          <w:rFonts w:ascii="Times New Roman" w:eastAsia="Times New Roman" w:hAnsi="Times New Roman" w:cs="Times New Roman"/>
          <w:kern w:val="0"/>
          <w:sz w:val="26"/>
          <w:szCs w:val="26"/>
          <w:lang w:bidi="ar-SA"/>
        </w:rPr>
        <w:t>Статья 4.3. Ограничения использования земельных участков</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объектов капитального строительства, устанавливаемые в соответствии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с законодательством Российской Федерации</w:t>
      </w:r>
      <w:bookmarkEnd w:id="15"/>
      <w:bookmarkEnd w:id="16"/>
    </w:p>
    <w:p w:rsidR="000D63D5" w:rsidRPr="000C2A08" w:rsidRDefault="000D63D5" w:rsidP="00FA3684">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 Зоны с особыми условиями использования территорий – охранные, санитарно-защитные зоны, зоны охраны объектов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r w:rsidR="00FA3684">
        <w:rPr>
          <w:rFonts w:ascii="Times New Roman" w:eastAsia="Times New Roman" w:hAnsi="Times New Roman" w:cs="Times New Roman"/>
          <w:kern w:val="0"/>
          <w:sz w:val="26"/>
          <w:szCs w:val="26"/>
          <w:lang w:bidi="ar-SA"/>
        </w:rPr>
        <w:t>Земельным кодексом</w:t>
      </w:r>
      <w:r w:rsidR="00FA3684" w:rsidRPr="000C2A08">
        <w:rPr>
          <w:rFonts w:ascii="Times New Roman" w:eastAsia="Times New Roman" w:hAnsi="Times New Roman" w:cs="Times New Roman"/>
          <w:kern w:val="0"/>
          <w:sz w:val="26"/>
          <w:szCs w:val="26"/>
          <w:lang w:bidi="ar-SA"/>
        </w:rPr>
        <w:t xml:space="preserve"> Российской Федерации</w:t>
      </w:r>
      <w:r w:rsidRPr="000C2A08">
        <w:rPr>
          <w:rFonts w:ascii="Times New Roman" w:eastAsia="Times New Roman" w:hAnsi="Times New Roman" w:cs="Times New Roman"/>
          <w:kern w:val="0"/>
          <w:sz w:val="26"/>
          <w:szCs w:val="26"/>
          <w:lang w:bidi="ar-SA"/>
        </w:rPr>
        <w:t>.</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Осуществление деятельности на земельных участках, расположенных</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в границах зон с особыми условиями использования территории может быть ограничено в следующих целях: </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защита жизни и здоровья граждан;</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безопасная эксплуатация объектов транспорта, связи, энергетики, объектов обороны страны и безопасности государства;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обеспечение сохранности объектов культурного наследия;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обеспечение обороны страны и безопасности государства.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В целях, предусмотренных частью 2 настоящей статьи, в границах зон</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не изымаются, если иное не предусмотрено федеральным законом.</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7. Землепользование и застройка в границах зон с особыми условиями использования территорий осуществляются: с соблюдением запрещений</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и ограничений, установленных действующим законодательством Российской Федерации, нормами и правилами для зон с особыми условиями использования </w:t>
      </w:r>
      <w:r w:rsidRPr="000C2A08">
        <w:rPr>
          <w:rFonts w:ascii="Times New Roman" w:eastAsia="Times New Roman" w:hAnsi="Times New Roman" w:cs="Times New Roman"/>
          <w:kern w:val="0"/>
          <w:sz w:val="26"/>
          <w:szCs w:val="26"/>
          <w:lang w:bidi="ar-SA"/>
        </w:rPr>
        <w:lastRenderedPageBreak/>
        <w:t>территорий.</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8.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частью 9 настоящей статьи: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использование земельных участков, расположенных в границах данной зоны, для строительства, реконструкции объектов капитального строительства</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использование зданий, сооружений, расположенных в границах такой зоны, в соответствии с их видом разрешенного использования.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9.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42BCB" w:rsidRPr="000C2A08" w:rsidRDefault="00D42BCB"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17" w:name="_Toc73202784"/>
      <w:bookmarkStart w:id="18" w:name="_Toc81068080"/>
      <w:r w:rsidRPr="000C2A08">
        <w:rPr>
          <w:rFonts w:ascii="Times New Roman" w:eastAsia="Times New Roman" w:hAnsi="Times New Roman" w:cs="Times New Roman"/>
          <w:kern w:val="0"/>
          <w:sz w:val="26"/>
          <w:szCs w:val="26"/>
          <w:lang w:bidi="ar-SA"/>
        </w:rPr>
        <w:t>Статья 5. Использование земельных участков и объектов капитального строительства, не соответствующих градостроительному регламенту</w:t>
      </w:r>
      <w:bookmarkEnd w:id="17"/>
      <w:bookmarkEnd w:id="18"/>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t>
      </w:r>
      <w:r w:rsidRPr="000C2A08">
        <w:rPr>
          <w:rFonts w:ascii="Times New Roman" w:eastAsia="Times New Roman" w:hAnsi="Times New Roman" w:cs="Times New Roman"/>
          <w:kern w:val="0"/>
          <w:sz w:val="26"/>
          <w:szCs w:val="26"/>
          <w:lang w:bidi="ar-SA"/>
        </w:rPr>
        <w:lastRenderedPageBreak/>
        <w:t>культурного наследия.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w:t>
      </w:r>
      <w:r w:rsidR="00FD485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4. В случае, если использование указанных в части 2 настоящей статьи земельных участков и объектов капитального строительства продолжается</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42BCB" w:rsidRPr="000C2A08" w:rsidRDefault="00D42BCB"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19" w:name="_Toc73202785"/>
      <w:bookmarkStart w:id="20" w:name="_Toc81068081"/>
      <w:r w:rsidRPr="000C2A08">
        <w:rPr>
          <w:rFonts w:ascii="Times New Roman" w:eastAsia="Times New Roman" w:hAnsi="Times New Roman" w:cs="Times New Roman"/>
          <w:kern w:val="0"/>
          <w:sz w:val="26"/>
          <w:szCs w:val="26"/>
          <w:lang w:bidi="ar-SA"/>
        </w:rPr>
        <w:t>Статья 6. Изменение видов разрешенного использования земельных участков и объектов капитального строительства</w:t>
      </w:r>
      <w:bookmarkEnd w:id="19"/>
      <w:bookmarkEnd w:id="20"/>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Изменение одного вида разрешенного использования земельных участков</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Правообладатели земельных участков, указанные в части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вспомогательных видов разрешенного использования земельных участков</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 прав.</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Изменение одного вида разрешенного использования земельных участков</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с градостроительным регламентом при условии соблюдения требований технических регламентов и утверждается правовым актом соответствующего </w:t>
      </w:r>
      <w:r w:rsidRPr="000C2A08">
        <w:rPr>
          <w:rFonts w:ascii="Times New Roman" w:eastAsia="Times New Roman" w:hAnsi="Times New Roman" w:cs="Times New Roman"/>
          <w:kern w:val="0"/>
          <w:sz w:val="26"/>
          <w:szCs w:val="26"/>
          <w:lang w:bidi="ar-SA"/>
        </w:rPr>
        <w:lastRenderedPageBreak/>
        <w:t>органа государственной власти или органа местного самоуправления.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Изменение видов разрешенного использования указанных в части 8 статьи 4.3 Правил земельных участков, иных объектов недвижимости допускается только</w:t>
      </w:r>
      <w:r w:rsidR="00FD485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с учетом ограничений прав на использование земельных участков, установленных</w:t>
      </w:r>
      <w:r w:rsidR="00FD485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границах зоны с особыми условиями использования территории.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8.</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w:t>
      </w:r>
      <w:bookmarkStart w:id="21" w:name="_RefF2"/>
      <w:bookmarkEnd w:id="21"/>
      <w:r w:rsidRPr="000C2A08">
        <w:rPr>
          <w:rFonts w:ascii="Times New Roman" w:eastAsia="Times New Roman" w:hAnsi="Times New Roman" w:cs="Times New Roman"/>
          <w:kern w:val="0"/>
          <w:sz w:val="26"/>
          <w:szCs w:val="26"/>
          <w:lang w:bidi="ar-SA"/>
        </w:rPr>
        <w:t>Предоставление разрешения на условно разрешенный вид использования земельного участка или объекта капитального строительства осуществляется</w:t>
      </w:r>
      <w:r w:rsidR="00FD485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порядке, предусмотренном статьей 39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9.</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ГрК РФ</w:t>
      </w:r>
    </w:p>
    <w:p w:rsidR="004F744D" w:rsidRPr="000C2A08" w:rsidRDefault="004F744D"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p>
    <w:p w:rsidR="000D63D5" w:rsidRPr="000C2A08" w:rsidRDefault="000D63D5" w:rsidP="00810507">
      <w:pPr>
        <w:pStyle w:val="20"/>
        <w:numPr>
          <w:ilvl w:val="4"/>
          <w:numId w:val="0"/>
        </w:numPr>
        <w:tabs>
          <w:tab w:val="clear" w:pos="1134"/>
          <w:tab w:val="clear" w:pos="1276"/>
        </w:tabs>
        <w:ind w:firstLine="567"/>
        <w:contextualSpacing/>
        <w:jc w:val="both"/>
        <w:rPr>
          <w:rFonts w:eastAsia="Times New Roman"/>
          <w:iCs w:val="0"/>
          <w:kern w:val="0"/>
          <w:szCs w:val="26"/>
          <w:lang w:bidi="ar-SA"/>
        </w:rPr>
      </w:pPr>
      <w:bookmarkStart w:id="22" w:name="_Toc73202786"/>
      <w:bookmarkStart w:id="23" w:name="_Toc81068082"/>
      <w:r w:rsidRPr="000C2A08">
        <w:rPr>
          <w:rFonts w:eastAsia="Times New Roman"/>
          <w:iCs w:val="0"/>
          <w:kern w:val="0"/>
          <w:szCs w:val="26"/>
          <w:lang w:bidi="ar-SA"/>
        </w:rPr>
        <w:t>ГЛАВА 3. ПОЛОЖЕНИЯ О ПОДГОТОВКЕ ДОКУМЕНТАЦИИ</w:t>
      </w:r>
      <w:r w:rsidRPr="000C2A08">
        <w:rPr>
          <w:rFonts w:eastAsia="Times New Roman"/>
          <w:iCs w:val="0"/>
          <w:kern w:val="0"/>
          <w:szCs w:val="26"/>
          <w:lang w:bidi="ar-SA"/>
        </w:rPr>
        <w:br/>
        <w:t>ПО ПЛАНИРОВКЕ ТЕРРИТОРИИ ОРГАНАМИ МЕСТНОГО САМОУПРАВЛЕНИЯ</w:t>
      </w:r>
      <w:bookmarkEnd w:id="22"/>
      <w:bookmarkEnd w:id="23"/>
      <w:r w:rsidRPr="000C2A08">
        <w:rPr>
          <w:rFonts w:eastAsia="Times New Roman"/>
          <w:iCs w:val="0"/>
          <w:kern w:val="0"/>
          <w:szCs w:val="26"/>
          <w:lang w:bidi="ar-SA"/>
        </w:rPr>
        <w:t xml:space="preserve"> </w:t>
      </w:r>
    </w:p>
    <w:p w:rsidR="00D42BCB" w:rsidRPr="000C2A08" w:rsidRDefault="00D42BCB" w:rsidP="00810507">
      <w:pPr>
        <w:pStyle w:val="a3"/>
        <w:spacing w:before="0" w:after="0"/>
        <w:rPr>
          <w:rFonts w:ascii="Times New Roman" w:hAnsi="Times New Roman" w:cs="Times New Roman"/>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24" w:name="_Toc73202787"/>
      <w:bookmarkStart w:id="25" w:name="_Toc81068083"/>
      <w:r w:rsidRPr="000C2A08">
        <w:rPr>
          <w:rFonts w:ascii="Times New Roman" w:eastAsia="Times New Roman" w:hAnsi="Times New Roman" w:cs="Times New Roman"/>
          <w:kern w:val="0"/>
          <w:sz w:val="26"/>
          <w:szCs w:val="26"/>
          <w:lang w:bidi="ar-SA"/>
        </w:rPr>
        <w:t>Статья 7. Назначение, виды документации по планировке территории</w:t>
      </w:r>
      <w:bookmarkEnd w:id="24"/>
      <w:bookmarkEnd w:id="25"/>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Подготовка документации по планировке территории осуществляется</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Подготовка документации по планировке территории в целях размещения объекта капитального строительства является обязательной в случаях, предусмотренных частью 3 статьи 41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Видами документации по планировке территории являются: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проект планировки территории;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проект межевания территории.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составе проекта планировки территории или в виде отдельного документа.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hyperlink r:id="rId8" w:anchor="_blank" w:history="1">
        <w:r w:rsidRPr="000C2A08">
          <w:rPr>
            <w:rFonts w:ascii="Times New Roman" w:eastAsia="Times New Roman" w:hAnsi="Times New Roman" w:cs="Times New Roman"/>
            <w:kern w:val="0"/>
            <w:sz w:val="26"/>
            <w:szCs w:val="26"/>
            <w:lang w:bidi="ar-SA"/>
          </w:rPr>
          <w:t>6. Состав и содержание документации по планировке территории определяется статьями 41.1, 41.2, 42, 43 ГрК РФ.</w:t>
        </w:r>
      </w:hyperlink>
    </w:p>
    <w:p w:rsidR="00D42BCB" w:rsidRPr="000C2A08" w:rsidRDefault="00D42BCB"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p>
    <w:p w:rsidR="000D63D5" w:rsidRPr="00325153"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val="en-US" w:bidi="ar-SA"/>
        </w:rPr>
      </w:pPr>
      <w:bookmarkStart w:id="26" w:name="_Toc73202788"/>
      <w:bookmarkStart w:id="27" w:name="_Toc81068084"/>
      <w:r w:rsidRPr="000C2A08">
        <w:rPr>
          <w:rFonts w:ascii="Times New Roman" w:eastAsia="Times New Roman" w:hAnsi="Times New Roman" w:cs="Times New Roman"/>
          <w:kern w:val="0"/>
          <w:sz w:val="26"/>
          <w:szCs w:val="26"/>
          <w:lang w:bidi="ar-SA"/>
        </w:rPr>
        <w:t>Статья 8. Подготовка и утверждение документации по планировке территории, порядок внесения в нее изменений и ее отмены</w:t>
      </w:r>
      <w:bookmarkEnd w:id="26"/>
      <w:bookmarkEnd w:id="27"/>
      <w:r w:rsidRPr="000C2A08">
        <w:rPr>
          <w:rFonts w:ascii="Times New Roman" w:eastAsia="Times New Roman" w:hAnsi="Times New Roman" w:cs="Times New Roman"/>
          <w:kern w:val="0"/>
          <w:sz w:val="26"/>
          <w:szCs w:val="26"/>
          <w:lang w:bidi="ar-SA"/>
        </w:rPr>
        <w:t xml:space="preserve"> </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 Решения о подготовке документации по планировке территории </w:t>
      </w:r>
      <w:r w:rsidRPr="000C2A08">
        <w:rPr>
          <w:rFonts w:ascii="Times New Roman" w:eastAsia="Times New Roman" w:hAnsi="Times New Roman" w:cs="Times New Roman"/>
          <w:kern w:val="0"/>
          <w:sz w:val="26"/>
          <w:szCs w:val="26"/>
          <w:lang w:bidi="ar-SA"/>
        </w:rPr>
        <w:lastRenderedPageBreak/>
        <w:t xml:space="preserve">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 настоящей статьи. </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1.1. Решения о подготовке документации по планировке территории принимаются самостоятельно:</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лицами, с которыми заключены договоры о комплексном развитии территории;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правообладателями существующих линейных объектов, подлежащих реконструкции, в случае подготовки документации по планировке территории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целях их реконструкции (за исключением случая, указанного в части 1.2 настоящей статьи);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 настоящей статьи);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садоводческим или огородническим некоммерческим товариществом</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отношении земельного участка, предоставленного такому товариществу для ведения садоводства или огородничества.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пунктом 2 части 18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w:t>
      </w:r>
      <w:r w:rsidRPr="000C2A08">
        <w:rPr>
          <w:rFonts w:ascii="Times New Roman" w:eastAsia="Times New Roman" w:hAnsi="Times New Roman" w:cs="Times New Roman"/>
          <w:kern w:val="0"/>
          <w:sz w:val="26"/>
          <w:szCs w:val="26"/>
          <w:lang w:bidi="ar-SA"/>
        </w:rPr>
        <w:lastRenderedPageBreak/>
        <w:t>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w:t>
      </w:r>
      <w:r w:rsidR="0041591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планировке территории в случаях, предусмотренных частью 2 статьи 45 ГрК РФ, также осуществляют утверждение документации по планировке территории в случае, предусмотренном частью 3.2 статьи 45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Уполномоченные органы исполнительной власти Орловской области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случаях, предусмотренных частями 3, 3.1 статьи 45 ГрК РФ, также осуществляют утверждение документации по планировке территории в случае, предусмотренном частью 4.2 статьи 45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Уполномоченные органы местного самоуправления муниципального района принимают решения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случаях, предусмотренных частями 4, 4.1 статьи 45 ГрК РФ, также осуществляют утверждение документации по планировке территории в случае, предусмотренном частью 5.2 статьи 45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Органы местного самоуправления </w:t>
      </w:r>
      <w:r w:rsidR="00E3017F">
        <w:rPr>
          <w:rFonts w:ascii="Times New Roman" w:eastAsia="Times New Roman" w:hAnsi="Times New Roman" w:cs="Times New Roman"/>
          <w:kern w:val="0"/>
          <w:sz w:val="26"/>
          <w:szCs w:val="26"/>
          <w:lang w:bidi="ar-SA"/>
        </w:rPr>
        <w:t xml:space="preserve">городского </w:t>
      </w:r>
      <w:r w:rsidRPr="000C2A08">
        <w:rPr>
          <w:rFonts w:ascii="Times New Roman" w:eastAsia="Times New Roman" w:hAnsi="Times New Roman" w:cs="Times New Roman"/>
          <w:kern w:val="0"/>
          <w:sz w:val="26"/>
          <w:szCs w:val="26"/>
          <w:lang w:bidi="ar-SA"/>
        </w:rPr>
        <w:t>поселения принимают решение</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границах </w:t>
      </w:r>
      <w:r w:rsidR="00E3017F">
        <w:rPr>
          <w:rFonts w:ascii="Times New Roman" w:eastAsia="Times New Roman" w:hAnsi="Times New Roman" w:cs="Times New Roman"/>
          <w:kern w:val="0"/>
          <w:sz w:val="26"/>
          <w:szCs w:val="26"/>
          <w:lang w:bidi="ar-SA"/>
        </w:rPr>
        <w:t xml:space="preserve">городского </w:t>
      </w:r>
      <w:r w:rsidRPr="000C2A08">
        <w:rPr>
          <w:rFonts w:ascii="Times New Roman" w:eastAsia="Times New Roman" w:hAnsi="Times New Roman" w:cs="Times New Roman"/>
          <w:kern w:val="0"/>
          <w:sz w:val="26"/>
          <w:szCs w:val="26"/>
          <w:lang w:bidi="ar-SA"/>
        </w:rPr>
        <w:t>поселения в случаях, предусмотренных частями 5, 5.1 статьи 45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D63D5" w:rsidRPr="000C2A08" w:rsidRDefault="000D63D5" w:rsidP="00810507">
      <w:pPr>
        <w:widowControl w:val="0"/>
        <w:autoSpaceDE w:val="0"/>
        <w:ind w:firstLine="567"/>
        <w:jc w:val="both"/>
        <w:rPr>
          <w:rFonts w:ascii="Times New Roman" w:eastAsia="Times New Roman" w:hAnsi="Times New Roman" w:cs="Times New Roman"/>
          <w:kern w:val="0"/>
          <w:sz w:val="20"/>
          <w:szCs w:val="20"/>
          <w:lang w:bidi="ar-SA"/>
        </w:rPr>
      </w:pPr>
      <w:r w:rsidRPr="000C2A08">
        <w:rPr>
          <w:rFonts w:ascii="Times New Roman" w:eastAsia="Calibri" w:hAnsi="Times New Roman" w:cs="Times New Roman"/>
          <w:kern w:val="0"/>
          <w:sz w:val="26"/>
          <w:szCs w:val="26"/>
          <w:lang w:eastAsia="en-US" w:bidi="ar-SA"/>
        </w:rPr>
        <w:t xml:space="preserve">7. Не допускается осуществлять подготовку документации по планировке территории (за исключением случая, предусмотренного частью 6 статьи 18 ГрК РФ), предусматривающей размещение объектов федерального значения в областях, указанных в части 1 статьи 10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ГрК РФ, объектов местного значения муниципального района в областях, указанных в пункте 1 части 3 статьи 19 ГрК РФ, объектов местного значения поселения </w:t>
      </w:r>
      <w:r w:rsidR="00F82EA1" w:rsidRPr="000C2A08">
        <w:rPr>
          <w:rFonts w:ascii="Times New Roman" w:eastAsia="Calibri" w:hAnsi="Times New Roman" w:cs="Times New Roman"/>
          <w:kern w:val="0"/>
          <w:sz w:val="26"/>
          <w:szCs w:val="26"/>
          <w:lang w:eastAsia="en-US" w:bidi="ar-SA"/>
        </w:rPr>
        <w:t xml:space="preserve">в </w:t>
      </w:r>
      <w:r w:rsidRPr="000C2A08">
        <w:rPr>
          <w:rFonts w:ascii="Times New Roman" w:eastAsia="Calibri" w:hAnsi="Times New Roman" w:cs="Times New Roman"/>
          <w:kern w:val="0"/>
          <w:sz w:val="26"/>
          <w:szCs w:val="26"/>
          <w:lang w:eastAsia="en-US" w:bidi="ar-SA"/>
        </w:rPr>
        <w:lastRenderedPageBreak/>
        <w:t>областях, указанных в пункте 1 части 5 статьи 23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ГрК РФ, документами территориального планирования муниципального района в областях, указанных в пункте 1 части 3 статьи 19 ГрК РФ, документами территориального планирования поселений в областях, указанных в пункте 1 части 5 статьи 23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8.</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В случае принятия решения о подготовке документации по планировке территории уполномоченный орган или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городского поселения.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9.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10. Подготовка документации по планировке территории осуществляется</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10.1 настоящей статьи.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10.1.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w:t>
      </w:r>
      <w:r w:rsidRPr="000C2A08">
        <w:rPr>
          <w:rFonts w:ascii="Times New Roman" w:eastAsia="Times New Roman" w:hAnsi="Times New Roman" w:cs="Times New Roman"/>
          <w:kern w:val="0"/>
          <w:sz w:val="26"/>
          <w:szCs w:val="26"/>
          <w:lang w:bidi="ar-SA"/>
        </w:rPr>
        <w:lastRenderedPageBreak/>
        <w:t>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городского поселения, Правила, подготовка указанной документации по планировке территории осуществляется одновременно с подготовкой изменений в данные Генеральный план городского поселения, Правила. Утверждение указанной документации по планировке территории допускается до утверждения этих изменений в данные Генеральный план городского поселения, Правила.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10.2. Со дня утверждения документации по планировке территории,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12.</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Орган местного самоуправления городского поселения в случаях, предусмотренных частями 4 и 4.1 статьи 45 ГрК РФ, осуществляет проверку документации по планировке территории на соответствие требованиям, указанным</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части 10 настоящей статьи, в течение двадцати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а в случае, предусмотренном частью 18 настоящей статьи, об утверждении такой документации или о направлении ее на доработку.</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пунктом 2 части 18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14.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w:t>
      </w:r>
      <w:r w:rsidRPr="000C2A08">
        <w:rPr>
          <w:rFonts w:ascii="Times New Roman" w:eastAsia="Times New Roman" w:hAnsi="Times New Roman" w:cs="Times New Roman"/>
          <w:kern w:val="0"/>
          <w:sz w:val="26"/>
          <w:szCs w:val="26"/>
          <w:lang w:bidi="ar-SA"/>
        </w:rPr>
        <w:lastRenderedPageBreak/>
        <w:t>считается согласованным.</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16. Документация по планировке территории, предусматривающ</w:t>
      </w:r>
      <w:r w:rsidR="00570A2D">
        <w:rPr>
          <w:rFonts w:ascii="Times New Roman" w:eastAsia="Times New Roman" w:hAnsi="Times New Roman" w:cs="Times New Roman"/>
          <w:kern w:val="0"/>
          <w:sz w:val="26"/>
          <w:szCs w:val="26"/>
          <w:lang w:bidi="ar-SA"/>
        </w:rPr>
        <w:t xml:space="preserve">ая </w:t>
      </w:r>
      <w:r w:rsidRPr="000C2A08">
        <w:rPr>
          <w:rFonts w:ascii="Times New Roman" w:eastAsia="Times New Roman" w:hAnsi="Times New Roman" w:cs="Times New Roman"/>
          <w:kern w:val="0"/>
          <w:sz w:val="26"/>
          <w:szCs w:val="26"/>
          <w:lang w:bidi="ar-SA"/>
        </w:rPr>
        <w:t>размещение объектов федерального значения, объектов регионального значения или объектов местного значения подлежит согласованию в случаях, установленных статьей 45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17.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городского поселения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18 настоящей статьи. Общественные обсуждения или публичные слушания по указанным проектам проводятся в порядке, установленном статьей 5.1 ГрК РФ, и по правилам, предусмотренным частью 11 статьи 46 ГрК РФ.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18. Общественные обсуждения или публичные слушания по проекту планировки территории и проекту</w:t>
      </w:r>
      <w:r w:rsidRPr="000C2A08">
        <w:rPr>
          <w:rFonts w:ascii="Times New Roman" w:eastAsia="Calibri" w:hAnsi="Times New Roman" w:cs="Times New Roman"/>
          <w:kern w:val="0"/>
          <w:sz w:val="26"/>
          <w:szCs w:val="26"/>
          <w:lang w:eastAsia="en-US" w:bidi="ar-SA"/>
        </w:rPr>
        <w:t xml:space="preserve"> межевания территории не проводятся в следующих случаях:</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Calibri" w:hAnsi="Times New Roman" w:cs="Times New Roman"/>
          <w:kern w:val="0"/>
          <w:sz w:val="26"/>
          <w:szCs w:val="26"/>
          <w:lang w:eastAsia="en-US" w:bidi="ar-SA"/>
        </w:rPr>
        <w:t>1) в случае подготовки проекта межевания территории, расположенной</w:t>
      </w:r>
      <w:r w:rsidR="00FB7467">
        <w:rPr>
          <w:rFonts w:ascii="Times New Roman" w:eastAsia="Calibri" w:hAnsi="Times New Roman" w:cs="Times New Roman"/>
          <w:kern w:val="0"/>
          <w:sz w:val="26"/>
          <w:szCs w:val="26"/>
          <w:lang w:eastAsia="en-US" w:bidi="ar-SA"/>
        </w:rPr>
        <w:t xml:space="preserve"> </w:t>
      </w:r>
      <w:r w:rsidRPr="000C2A08">
        <w:rPr>
          <w:rFonts w:ascii="Times New Roman" w:eastAsia="Calibri" w:hAnsi="Times New Roman" w:cs="Times New Roman"/>
          <w:kern w:val="0"/>
          <w:sz w:val="26"/>
          <w:szCs w:val="26"/>
          <w:lang w:eastAsia="en-US" w:bidi="ar-SA"/>
        </w:rPr>
        <w:t>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Calibri" w:hAnsi="Times New Roman" w:cs="Times New Roman"/>
          <w:kern w:val="0"/>
          <w:sz w:val="26"/>
          <w:szCs w:val="26"/>
          <w:lang w:eastAsia="en-US" w:bidi="ar-SA"/>
        </w:rPr>
        <w:t xml:space="preserve">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w:t>
      </w:r>
      <w:r w:rsidRPr="000C2A08">
        <w:rPr>
          <w:rFonts w:ascii="Times New Roman" w:eastAsia="Calibri" w:hAnsi="Times New Roman" w:cs="Times New Roman"/>
          <w:kern w:val="0"/>
          <w:sz w:val="26"/>
          <w:szCs w:val="26"/>
          <w:lang w:eastAsia="en-US" w:bidi="ar-SA"/>
        </w:rPr>
        <w:lastRenderedPageBreak/>
        <w:t xml:space="preserve">согласование </w:t>
      </w:r>
      <w:r w:rsidR="00F82EA1" w:rsidRPr="000C2A08">
        <w:rPr>
          <w:rFonts w:ascii="Times New Roman" w:eastAsia="Calibri" w:hAnsi="Times New Roman" w:cs="Times New Roman"/>
          <w:kern w:val="0"/>
          <w:sz w:val="26"/>
          <w:szCs w:val="26"/>
          <w:lang w:eastAsia="en-US" w:bidi="ar-SA"/>
        </w:rPr>
        <w:t>в</w:t>
      </w:r>
      <w:r w:rsidRPr="000C2A08">
        <w:rPr>
          <w:rFonts w:ascii="Times New Roman" w:eastAsia="Calibri" w:hAnsi="Times New Roman" w:cs="Times New Roman"/>
          <w:kern w:val="0"/>
          <w:sz w:val="26"/>
          <w:szCs w:val="26"/>
          <w:lang w:eastAsia="en-US" w:bidi="ar-SA"/>
        </w:rPr>
        <w:t xml:space="preserve"> соответствии с частями 12.7 статьи 45 ГрК РФ частью 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Calibri" w:hAnsi="Times New Roman" w:cs="Times New Roman"/>
          <w:kern w:val="0"/>
          <w:sz w:val="26"/>
          <w:szCs w:val="26"/>
          <w:lang w:eastAsia="en-US" w:bidi="ar-SA"/>
        </w:rPr>
        <w:t>3) в случае, если проект планировки территории и проект межевания территории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территории для размещения линейных объектов в границах земель лесного фонда.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19.</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городского поселения, применительно к территории которого осуществлялась подготовка такой документации, в течение семи дней со дня</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ее утверждения.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20.</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Уполномоченный орган местного самоуправления городского поселения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5-5.2 статьи 45 ГрК РФ, подготовленной в том числе лицами, указанными в пунктах 2 и 3 части 1.1 настоящей статьи ,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ГрК РФ и нормативными правовыми актами органов местного самоуправления.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23. Внесение изменений в документацию по планировке территории допускается путем утверждения ее отдельных частей с соблюдением требований</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42BCB" w:rsidRPr="000C2A08" w:rsidRDefault="00D42BCB"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28" w:name="_Toc73202789"/>
      <w:bookmarkStart w:id="29" w:name="_Toc81068085"/>
      <w:r w:rsidRPr="000C2A08">
        <w:rPr>
          <w:rFonts w:ascii="Times New Roman" w:eastAsia="Times New Roman" w:hAnsi="Times New Roman" w:cs="Times New Roman"/>
          <w:kern w:val="0"/>
          <w:sz w:val="26"/>
          <w:szCs w:val="26"/>
          <w:lang w:bidi="ar-SA"/>
        </w:rPr>
        <w:lastRenderedPageBreak/>
        <w:t>Статья 9. Особенности подготовки документации по планировке территории применительно к территории городского поселения</w:t>
      </w:r>
      <w:bookmarkEnd w:id="28"/>
      <w:bookmarkEnd w:id="29"/>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Решение о подготовке документации по планировке территории применительно к территории городского поселения, за исключением случаев, указанных в частях 2-4.2 и 5.2 статьи 45 ГрК РФ, принимается органом местного самоуправления городского поселения, а по инициативе указанного органа либо</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основании предложений физических или юридических лиц о подготовке документации по планировке территории. В случае подготовки документации</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планировке территории заинтересованными лицами, указанными в части 1.1 статьи 8 Правил, принятие органом местного самоуправления городского поселения решения о подготовке документации по планировке территории не требуется.</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Указанное в части 1 настоящей статьи решение подлежит опубликованию</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поселения (при наличии официального сайта поселения) в сети «Интернет».</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поселения свои предложения о порядке, сроках подготовки и содержании документации по планировке территории.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Заинтересованные лица, указанные в части 1.1 статьи 8 Правил, осуществляют подготовку документации по планировке территории в соответствии</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с требованиями, указанными в части 10 статьи 8 Правил, и направляют ее для утверждения в орган местного самоуправления городского поселения. </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Орган местного самоуправления городского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8 Правил. По результатам проверки указанный орган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Проекты планировки территории и проекты межевания территории, решение об утверждении которых принимается в соответствии с ГрК РФ органом местного самоуправления городского поселения, до их утверждения подлежат обязательному рассмотрению на общественных обсуждениях или публичных слушаниях в порядке, установленном статьей 5.1 ГрК РФ, с учетом положений статьи 46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18 статьи 8 настоящих Правил.</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7.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8.</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Орган местного самоуправления городского поселения с учетом </w:t>
      </w:r>
      <w:r w:rsidRPr="000C2A08">
        <w:rPr>
          <w:rFonts w:ascii="Times New Roman" w:eastAsia="Times New Roman" w:hAnsi="Times New Roman" w:cs="Times New Roman"/>
          <w:kern w:val="0"/>
          <w:sz w:val="26"/>
          <w:szCs w:val="26"/>
          <w:lang w:bidi="ar-SA"/>
        </w:rPr>
        <w:lastRenderedPageBreak/>
        <w:t>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со статьей 46 ГрК РФ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9. Основанием для отклонения документации по планировке территории, подготовленной лицами, указанными в части 1.1 статьи 8 Правил, и направления</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ее на доработку является несоответствие такой документации требованиям, указанным в части 10 статьи 8 Правил. В иных случаях отклонение представленной такими лицами документации по планировке территории не допускается.</w:t>
      </w:r>
    </w:p>
    <w:p w:rsidR="000D63D5"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10.</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городского поселения (при наличии официального сайта муниципального образования) в сети «Интернет».</w:t>
      </w:r>
    </w:p>
    <w:p w:rsidR="000C2A08" w:rsidRPr="000C2A08" w:rsidRDefault="000C2A08"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p>
    <w:p w:rsidR="000D63D5" w:rsidRPr="000C2A08" w:rsidRDefault="000D63D5" w:rsidP="00810507">
      <w:pPr>
        <w:pStyle w:val="20"/>
        <w:numPr>
          <w:ilvl w:val="4"/>
          <w:numId w:val="0"/>
        </w:numPr>
        <w:tabs>
          <w:tab w:val="clear" w:pos="1134"/>
          <w:tab w:val="clear" w:pos="1276"/>
        </w:tabs>
        <w:ind w:firstLine="567"/>
        <w:contextualSpacing/>
        <w:jc w:val="both"/>
        <w:rPr>
          <w:rFonts w:eastAsia="Times New Roman"/>
          <w:iCs w:val="0"/>
          <w:kern w:val="0"/>
          <w:szCs w:val="26"/>
          <w:lang w:bidi="ar-SA"/>
        </w:rPr>
      </w:pPr>
      <w:bookmarkStart w:id="30" w:name="_Toc73202790"/>
      <w:bookmarkStart w:id="31" w:name="_Toc81068086"/>
      <w:r w:rsidRPr="000C2A08">
        <w:rPr>
          <w:rFonts w:eastAsia="Times New Roman"/>
          <w:iCs w:val="0"/>
          <w:kern w:val="0"/>
          <w:szCs w:val="26"/>
          <w:lang w:bidi="ar-SA"/>
        </w:rPr>
        <w:t>ГЛАВА 4. ПОЛОЖЕНИЯ О ПРОВЕДЕНИИ ОБЩЕСТВЕННЫХ ОБСУЖДЕНИЙ ИЛИ ПУБЛИЧНЫХ СЛУШАНИЙ ПО ВОПРОСАМ ЗЕМЛЕПОЛЬЗОВАНИЯ И ЗАСТРОЙКИ</w:t>
      </w:r>
      <w:bookmarkEnd w:id="30"/>
      <w:bookmarkEnd w:id="31"/>
    </w:p>
    <w:p w:rsidR="00C52505" w:rsidRPr="000C2A08" w:rsidRDefault="00C52505" w:rsidP="00810507">
      <w:pPr>
        <w:pStyle w:val="a3"/>
        <w:spacing w:before="0" w:after="0"/>
        <w:rPr>
          <w:rFonts w:ascii="Times New Roman" w:hAnsi="Times New Roman" w:cs="Times New Roman"/>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32" w:name="_Toc73202791"/>
      <w:bookmarkStart w:id="33" w:name="_Toc81068087"/>
      <w:r w:rsidRPr="000C2A08">
        <w:rPr>
          <w:rFonts w:ascii="Times New Roman" w:eastAsia="Times New Roman" w:hAnsi="Times New Roman" w:cs="Times New Roman"/>
          <w:kern w:val="0"/>
          <w:sz w:val="26"/>
          <w:szCs w:val="26"/>
          <w:lang w:bidi="ar-SA"/>
        </w:rPr>
        <w:t>Статья 10. Случаи и сроки проведени</w:t>
      </w:r>
      <w:r w:rsidR="00FA3684">
        <w:rPr>
          <w:rFonts w:ascii="Times New Roman" w:eastAsia="Times New Roman" w:hAnsi="Times New Roman" w:cs="Times New Roman"/>
          <w:kern w:val="0"/>
          <w:sz w:val="26"/>
          <w:szCs w:val="26"/>
          <w:lang w:bidi="ar-SA"/>
        </w:rPr>
        <w:t>я</w:t>
      </w:r>
      <w:r w:rsidRPr="000C2A08">
        <w:rPr>
          <w:rFonts w:ascii="Times New Roman" w:eastAsia="Times New Roman" w:hAnsi="Times New Roman" w:cs="Times New Roman"/>
          <w:kern w:val="0"/>
          <w:sz w:val="26"/>
          <w:szCs w:val="26"/>
          <w:lang w:bidi="ar-SA"/>
        </w:rPr>
        <w:t xml:space="preserve"> общественных обсуждений или публичных слушаний</w:t>
      </w:r>
      <w:bookmarkEnd w:id="32"/>
      <w:bookmarkEnd w:id="33"/>
      <w:r w:rsidRPr="000C2A08">
        <w:rPr>
          <w:rFonts w:ascii="Times New Roman" w:eastAsia="Times New Roman" w:hAnsi="Times New Roman" w:cs="Times New Roman"/>
          <w:kern w:val="0"/>
          <w:sz w:val="26"/>
          <w:szCs w:val="26"/>
          <w:lang w:bidi="ar-SA"/>
        </w:rPr>
        <w:t xml:space="preserve"> </w:t>
      </w:r>
    </w:p>
    <w:p w:rsidR="000D63D5" w:rsidRPr="00AE6320" w:rsidRDefault="000D63D5" w:rsidP="00F40680">
      <w:pPr>
        <w:ind w:firstLine="709"/>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1. Проведение общественных обсуждений или публичных слушаний</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вопросам землепользования и застройки, за исключением случаев, предусмотренных ГрК РФ и другими федеральными законами, осуществляется</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в соответствии со статьями 5.1, 28, 31, 39, 40, 46 ГрК РФ, с законодательством Российской Федерации и Орловской </w:t>
      </w:r>
      <w:r w:rsidRPr="007E4855">
        <w:rPr>
          <w:rFonts w:ascii="Times New Roman" w:eastAsia="Times New Roman" w:hAnsi="Times New Roman" w:cs="Times New Roman"/>
          <w:kern w:val="0"/>
          <w:sz w:val="26"/>
          <w:szCs w:val="26"/>
          <w:lang w:bidi="ar-SA"/>
        </w:rPr>
        <w:t xml:space="preserve">области, с </w:t>
      </w:r>
      <w:r w:rsidR="00905A20" w:rsidRPr="00AE6320">
        <w:rPr>
          <w:rFonts w:ascii="Times New Roman" w:eastAsia="Times New Roman" w:hAnsi="Times New Roman" w:cs="Times New Roman"/>
          <w:kern w:val="0"/>
          <w:sz w:val="26"/>
          <w:szCs w:val="26"/>
          <w:lang w:bidi="ar-SA"/>
        </w:rPr>
        <w:t xml:space="preserve">Уставом </w:t>
      </w:r>
      <w:r w:rsidR="00AE6320">
        <w:rPr>
          <w:rFonts w:ascii="Times New Roman" w:eastAsia="Times New Roman" w:hAnsi="Times New Roman" w:cs="Times New Roman"/>
          <w:kern w:val="0"/>
          <w:sz w:val="26"/>
          <w:szCs w:val="26"/>
          <w:lang w:bidi="ar-SA"/>
        </w:rPr>
        <w:t xml:space="preserve">города Малоархангельска </w:t>
      </w:r>
      <w:r w:rsidR="00AE6320" w:rsidRPr="00AE6320">
        <w:rPr>
          <w:rFonts w:ascii="Times New Roman" w:eastAsia="Times New Roman" w:hAnsi="Times New Roman" w:cs="Times New Roman"/>
          <w:kern w:val="0"/>
          <w:sz w:val="26"/>
          <w:szCs w:val="26"/>
          <w:lang w:bidi="ar-SA"/>
        </w:rPr>
        <w:t>Малоархангельского района Орловской области</w:t>
      </w:r>
      <w:r w:rsidR="00905A20" w:rsidRPr="00AE6320">
        <w:rPr>
          <w:rFonts w:ascii="Times New Roman" w:eastAsia="Times New Roman" w:hAnsi="Times New Roman" w:cs="Times New Roman"/>
          <w:kern w:val="0"/>
          <w:sz w:val="26"/>
          <w:szCs w:val="26"/>
          <w:lang w:bidi="ar-SA"/>
        </w:rPr>
        <w:t xml:space="preserve"> и </w:t>
      </w:r>
      <w:r w:rsidR="00AE6320" w:rsidRPr="00AE6320">
        <w:rPr>
          <w:rFonts w:ascii="Times New Roman" w:eastAsia="Times New Roman" w:hAnsi="Times New Roman" w:cs="Times New Roman"/>
          <w:kern w:val="0"/>
          <w:sz w:val="26"/>
          <w:szCs w:val="26"/>
          <w:lang w:bidi="ar-SA"/>
        </w:rPr>
        <w:t>Порядком организации и проведения общественных обсуждений, публичных слушаний в сфере градостроительных отношений на территории Малоархангельского района, утвержденным решением Малоархангельского районного Совета народных депутатов от 28 июня 2018 года № 22/158-РС</w:t>
      </w:r>
      <w:r w:rsidR="00F40680">
        <w:rPr>
          <w:rFonts w:ascii="Times New Roman" w:eastAsia="Times New Roman" w:hAnsi="Times New Roman" w:cs="Times New Roman"/>
          <w:kern w:val="0"/>
          <w:sz w:val="26"/>
          <w:szCs w:val="26"/>
          <w:lang w:bidi="ar-SA"/>
        </w:rPr>
        <w:t xml:space="preserve"> (</w:t>
      </w:r>
      <w:r w:rsidR="000C1BDA" w:rsidRPr="007E4855">
        <w:rPr>
          <w:rFonts w:ascii="Times New Roman" w:eastAsia="Times New Roman" w:hAnsi="Times New Roman" w:cs="Times New Roman"/>
          <w:kern w:val="0"/>
          <w:sz w:val="26"/>
          <w:szCs w:val="26"/>
          <w:lang w:bidi="ar-SA"/>
        </w:rPr>
        <w:t xml:space="preserve">далее – Уставом городского поселения и (или) нормативным правовым актом представительного органа муниципального образования), </w:t>
      </w:r>
      <w:r w:rsidRPr="007E4855">
        <w:rPr>
          <w:rFonts w:ascii="Times New Roman" w:eastAsia="Times New Roman" w:hAnsi="Times New Roman" w:cs="Times New Roman"/>
          <w:kern w:val="0"/>
          <w:sz w:val="26"/>
          <w:szCs w:val="26"/>
          <w:lang w:bidi="ar-SA"/>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w:t>
      </w:r>
    </w:p>
    <w:p w:rsidR="000D63D5" w:rsidRPr="00AE6320"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7E4855">
        <w:rPr>
          <w:rFonts w:ascii="Times New Roman" w:eastAsia="Times New Roman" w:hAnsi="Times New Roman" w:cs="Times New Roman"/>
          <w:kern w:val="0"/>
          <w:sz w:val="26"/>
          <w:szCs w:val="26"/>
          <w:lang w:bidi="ar-SA"/>
        </w:rPr>
        <w:t xml:space="preserve">1) проекту генерального плана городского поселения; </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2) проекту Правил; </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проектам документации по планировки территории (проектам планировки территории, проектам межевания территории);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4) проектам правил благоустройства территорий городского поселения; </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lastRenderedPageBreak/>
        <w:t>5) проектам, предусматривающим внесение изменений в один из утвержденных документов, указанных в пунктах 1-4 части 1 настоящей статьи;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7) проектам решений о предоставлении разрешения на отклонение</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от предельных параметров разрешенного строительства, реконструкции объектов капитального строительства (далее также в настоящей статье – проекты).</w:t>
      </w:r>
    </w:p>
    <w:p w:rsidR="000D63D5" w:rsidRPr="00FB7467"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2. Участниками общественных обсуждений или публичных слушаний</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проектам, указанным в пунктах 1-5 части 1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Участниками общественных обсуждений или публичных слушаний</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проектам, указанным в пунктах 6-7 части 1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Особенности организации и проведения общественных обсуждений или публичных слушаний по проекту генерального плана городского поселения</w:t>
      </w:r>
      <w:r w:rsidR="00FB7467">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по проектам, предусматривающим внесение изменений в генеральный план городского поселения, приведены в статье 28 ГрК РФ.</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4.1. Срок проведения общественных обсуждений или публичных слушаний</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проекту генерального плана городского поселения с момента оповещения жителей городского поселения об их проведении до дня опубликования заключения</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 результатах общественных обсуждений или публичных слушаний определяется Уставом городского поселения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4.2. В случае, указанном в части 7.1 статьи 25 ГрК РФ, срок проведения общественных обсуждений или публичных слушаний по проекту, предусматривающему внесение изменений в генеральный план городского поселения, с момента оповещения жителей городского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городского поселения и (или) </w:t>
      </w:r>
      <w:r w:rsidRPr="000C2A08">
        <w:rPr>
          <w:rFonts w:ascii="Times New Roman" w:eastAsia="Times New Roman" w:hAnsi="Times New Roman" w:cs="Times New Roman"/>
          <w:kern w:val="0"/>
          <w:sz w:val="26"/>
          <w:szCs w:val="26"/>
          <w:lang w:bidi="ar-SA"/>
        </w:rPr>
        <w:lastRenderedPageBreak/>
        <w:t>нормативным правовым актом представительного органа муниципального образования, и не может быть менее одного месяца и более двух месяцев.</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Общественные обсуждения или публичные слушания по проекту Правил</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по проектам, предусматривающим внесение изменений в Правила проводятся</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порядке, определяемом Уставом городского поселения и (или) нормативным правовым актом представительного органа муниципального образования,</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соответствии со статьями 5.1 и 28 ГрК РФ и с частями 6 и 7 настоящей статьи.</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Продолжительность общественных обсуждений или публичных слушаний</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проекту правил землепользования и застройки составляет не менее одного</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не более трех месяцев со дня опубликования такого проекта.</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7. В случае подготовки изменений в правила землепользования</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8. В случае, если для реализации решения о комплексном развитии территории требуется внесение изменений в генеральный план городского поселения, по решению главы городского поселения, допускается одновременное проведение публичных слушаний и (или) общественных обсуждений по проектам, предусматривающим внесения изменений в генеральный план городского поселения, и по проекту документации по планировке территории, подлежащей комплексному развитию.</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9. Срок проведения общественных обсуждений или публичных слушаний</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проектам правил благоустройства территорий городского поселения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городского поселения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D63D5" w:rsidRPr="000C2A08" w:rsidRDefault="000D63D5" w:rsidP="00810507">
      <w:pPr>
        <w:widowControl w:val="0"/>
        <w:tabs>
          <w:tab w:val="left" w:pos="993"/>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10. Срок проведения общественных обсуждений или публичных слушаний</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проекту решений на предоставление разрешения на условно разрешенный вид использования земельного участка или объекта капитального строительства или</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об их проведении до дня опубликования заключения о результатах общественных обсуждений или публичных слушаний определяется </w:t>
      </w:r>
      <w:r w:rsidR="000C1BDA">
        <w:rPr>
          <w:rFonts w:ascii="Times New Roman" w:eastAsia="Times New Roman" w:hAnsi="Times New Roman" w:cs="Times New Roman"/>
          <w:kern w:val="0"/>
          <w:sz w:val="26"/>
          <w:szCs w:val="26"/>
          <w:lang w:bidi="ar-SA"/>
        </w:rPr>
        <w:t>У</w:t>
      </w:r>
      <w:r w:rsidRPr="000C2A08">
        <w:rPr>
          <w:rFonts w:ascii="Times New Roman" w:eastAsia="Times New Roman" w:hAnsi="Times New Roman" w:cs="Times New Roman"/>
          <w:kern w:val="0"/>
          <w:sz w:val="26"/>
          <w:szCs w:val="26"/>
          <w:lang w:bidi="ar-SA"/>
        </w:rPr>
        <w:t xml:space="preserve">ставом </w:t>
      </w:r>
      <w:r w:rsidR="000C1BDA">
        <w:rPr>
          <w:rFonts w:ascii="Times New Roman" w:eastAsia="Times New Roman" w:hAnsi="Times New Roman" w:cs="Times New Roman"/>
          <w:kern w:val="0"/>
          <w:sz w:val="26"/>
          <w:szCs w:val="26"/>
          <w:lang w:bidi="ar-SA"/>
        </w:rPr>
        <w:t>городского поселения</w:t>
      </w:r>
      <w:r w:rsidRPr="000C2A08">
        <w:rPr>
          <w:rFonts w:ascii="Times New Roman" w:eastAsia="Times New Roman" w:hAnsi="Times New Roman" w:cs="Times New Roman"/>
          <w:kern w:val="0"/>
          <w:sz w:val="26"/>
          <w:szCs w:val="26"/>
          <w:lang w:bidi="ar-SA"/>
        </w:rPr>
        <w:t xml:space="preserve"> и (или) нормативным правовым актом представительного органа муниципального образования и не может быть более одного месяца.</w:t>
      </w:r>
    </w:p>
    <w:p w:rsidR="00C52505" w:rsidRPr="000C2A08" w:rsidRDefault="00C52505" w:rsidP="00810507">
      <w:pPr>
        <w:widowControl w:val="0"/>
        <w:tabs>
          <w:tab w:val="left" w:pos="993"/>
        </w:tabs>
        <w:autoSpaceDE w:val="0"/>
        <w:ind w:firstLine="567"/>
        <w:jc w:val="both"/>
        <w:rPr>
          <w:rFonts w:ascii="Times New Roman" w:eastAsia="Times New Roman" w:hAnsi="Times New Roman" w:cs="Times New Roman"/>
          <w:kern w:val="0"/>
          <w:sz w:val="20"/>
          <w:szCs w:val="20"/>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34" w:name="_Toc73202792"/>
      <w:bookmarkStart w:id="35" w:name="_Toc81068088"/>
      <w:r w:rsidRPr="000C2A08">
        <w:rPr>
          <w:rFonts w:ascii="Times New Roman" w:eastAsia="Times New Roman" w:hAnsi="Times New Roman" w:cs="Times New Roman"/>
          <w:kern w:val="0"/>
          <w:sz w:val="26"/>
          <w:szCs w:val="26"/>
          <w:lang w:bidi="ar-SA"/>
        </w:rPr>
        <w:t>Статья 11. Порядок проведени</w:t>
      </w:r>
      <w:r w:rsidR="00FA3684">
        <w:rPr>
          <w:rFonts w:ascii="Times New Roman" w:eastAsia="Times New Roman" w:hAnsi="Times New Roman" w:cs="Times New Roman"/>
          <w:kern w:val="0"/>
          <w:sz w:val="26"/>
          <w:szCs w:val="26"/>
          <w:lang w:bidi="ar-SA"/>
        </w:rPr>
        <w:t>я</w:t>
      </w:r>
      <w:r w:rsidRPr="000C2A08">
        <w:rPr>
          <w:rFonts w:ascii="Times New Roman" w:eastAsia="Times New Roman" w:hAnsi="Times New Roman" w:cs="Times New Roman"/>
          <w:kern w:val="0"/>
          <w:sz w:val="26"/>
          <w:szCs w:val="26"/>
          <w:lang w:bidi="ar-SA"/>
        </w:rPr>
        <w:t xml:space="preserve"> общественных обсуждений или публичных слушаний по вопросам землепользования и застройки</w:t>
      </w:r>
      <w:bookmarkEnd w:id="34"/>
      <w:bookmarkEnd w:id="35"/>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 Процедура проведения общественных обсуждений состоит из следующих </w:t>
      </w:r>
      <w:r w:rsidRPr="000C2A08">
        <w:rPr>
          <w:rFonts w:ascii="Times New Roman" w:eastAsia="Times New Roman" w:hAnsi="Times New Roman" w:cs="Times New Roman"/>
          <w:kern w:val="0"/>
          <w:sz w:val="26"/>
          <w:szCs w:val="26"/>
          <w:lang w:bidi="ar-SA"/>
        </w:rPr>
        <w:lastRenderedPageBreak/>
        <w:t>этапов:</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оповещение о начале общественных обсуждений;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городского поселения</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проведение экспозиции или экспозиций проекта, подлежащего рассмотрению на общественных обсуждениях;</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подготовка и оформление протокола общественных обсуждений;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подготовка и опубликование заключения о результатах общественных обсуждений.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Процедура проведения публичных слушаний состоит из следующих этапов:</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оповещение о начале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проведение экспозиции или экспозиций проекта, подлежащего рассмотрению на публичных слушаниях;</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проведение собрания или собраний участников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подготовка и оформление протокола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подготовка и опубликование заключения о результатах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Оповещение о начале общественных обсуждений или публичных слушаний должно содержать:</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информацию о проекте, подлежащем рассмотрению на общественных обсуждениях или публичных слушаниях, и перечень информационных материалов</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к такому проекту;</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3.1.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w:t>
      </w:r>
      <w:r w:rsidRPr="000C2A08">
        <w:rPr>
          <w:rFonts w:ascii="Times New Roman" w:eastAsia="Times New Roman" w:hAnsi="Times New Roman" w:cs="Times New Roman"/>
          <w:kern w:val="0"/>
          <w:sz w:val="26"/>
          <w:szCs w:val="26"/>
          <w:lang w:bidi="ar-SA"/>
        </w:rPr>
        <w:lastRenderedPageBreak/>
        <w:t>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3.2. Оповещение о начале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не позднее чем за семь дней до дня размещения на официальном сайте или</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городского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10 Правил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В течение всего периода размещения в соответствии с пунктом 2 части 1</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пунктом 2 части 2 настоящей статьи проекта, подлежащего рассмотрению</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общественных обсуждениях или публичных слушаниях, и информационных материалов к нему проводятся экспозиция или экспозиции такого проекта.</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ходе работы экспозиции должны быть организованы консультирование посетителей экспозиции, распространение информационных материалов</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городского поселения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В период размещения в соответствии с пунктом 2 части 1 и пунктом 2 части 2 настоящей статьи проекта, подлежащего рассмотрению на общественных обсуждениях или публичных слушаниях, и информационных материалов к нему</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ГрК РФ идентификацию, имеют право вносить предложения и замечания, касающиеся такого проекта:</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посредством официального сайта или информационных систем</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случае проведения общественных обсуждений);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3) в письменной форме </w:t>
      </w:r>
      <w:r w:rsidR="00F82EA1" w:rsidRPr="000C1BDA">
        <w:rPr>
          <w:rFonts w:ascii="Times New Roman" w:eastAsia="Times New Roman" w:hAnsi="Times New Roman" w:cs="Times New Roman"/>
          <w:kern w:val="0"/>
          <w:sz w:val="26"/>
          <w:szCs w:val="26"/>
          <w:lang w:bidi="ar-SA"/>
        </w:rPr>
        <w:t xml:space="preserve">или в форме электронного документа </w:t>
      </w:r>
      <w:r w:rsidRPr="000C2A08">
        <w:rPr>
          <w:rFonts w:ascii="Times New Roman" w:eastAsia="Times New Roman" w:hAnsi="Times New Roman" w:cs="Times New Roman"/>
          <w:kern w:val="0"/>
          <w:sz w:val="26"/>
          <w:szCs w:val="26"/>
          <w:lang w:bidi="ar-SA"/>
        </w:rPr>
        <w:t>в адрес организатора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6. Предложения и замечания, внесенные в соответствии с частью 4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 </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7. В целях идентификации участники общественных обсуждений или публичных слушаний представляют сведения о себе, предусмотренные частями 12</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13 статьи 5.1 ГрК РФ.</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9. Организатором общественных обсуждений или публичных слушаний обеспечивается равный доступ к проекту, подлежащему рассмотрению</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Орловской области, органов местного самоуправления городского поселения, подведомственных им организаций).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9.1. Официальный сайт и (или) информационные системы должны обеспечивать возможность:</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представления информации о результатах общественных обсуждений, количестве участников общественных обсуждений.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10.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дата оформления протокола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информация об организаторе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информация о сроке, в течение которого принимались предложения</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замечания участников общественных обсуждений или публичных слушаний,</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о </w:t>
      </w:r>
      <w:r w:rsidRPr="000C2A08">
        <w:rPr>
          <w:rFonts w:ascii="Times New Roman" w:eastAsia="Times New Roman" w:hAnsi="Times New Roman" w:cs="Times New Roman"/>
          <w:kern w:val="0"/>
          <w:sz w:val="26"/>
          <w:szCs w:val="26"/>
          <w:lang w:bidi="ar-SA"/>
        </w:rPr>
        <w:lastRenderedPageBreak/>
        <w:t>территории, в пределах которой проводятся общественные обсуждения или публичные слушания;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12. Участник общественных обсуждений или публичных слушаний, который внес предложения и замечания, касающиеся проекта, рассмотренного</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14. В заключении о результатах общественных обсуждений или публичных слушаний должны быть указаны:</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дата оформления заключения о результатах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w:t>
      </w:r>
      <w:r w:rsidRPr="000C2A08">
        <w:rPr>
          <w:rFonts w:ascii="Times New Roman" w:eastAsia="Times New Roman" w:hAnsi="Times New Roman" w:cs="Times New Roman"/>
          <w:kern w:val="0"/>
          <w:sz w:val="26"/>
          <w:szCs w:val="26"/>
          <w:lang w:bidi="ar-SA"/>
        </w:rPr>
        <w:lastRenderedPageBreak/>
        <w:t>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размещается на официальном сайте и (или) в информационных системах.</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16. Уставом городского поселения и (или) нормативным правовым актом представительного органа муниципального образования на основании положений ГрК РФ определяются: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порядок организации и проведения общественных обсуждений или публичных слушаний по проектам;</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организатор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срок проведения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официальный сайт и (или) информационные системы;</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требования к информационным стендам, на которых размещаются оповещения о начале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7) порядок проведения экспозиции проекта, подлежащего рассмотрению</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общественных обсуждениях или публичных слушаниях, а также порядок консультирования посетителей экспозиции проекта, подлежащего рассмотрению</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на общественных обсуждениях или публичных слушаниях.</w:t>
      </w:r>
    </w:p>
    <w:p w:rsidR="00C52505" w:rsidRPr="000C2A08" w:rsidRDefault="00C52505" w:rsidP="00810507">
      <w:pPr>
        <w:widowControl w:val="0"/>
        <w:tabs>
          <w:tab w:val="left" w:pos="1134"/>
        </w:tabs>
        <w:autoSpaceDE w:val="0"/>
        <w:ind w:firstLine="567"/>
        <w:jc w:val="both"/>
        <w:rPr>
          <w:rFonts w:ascii="Times New Roman" w:eastAsia="Times New Roman" w:hAnsi="Times New Roman" w:cs="Times New Roman"/>
          <w:kern w:val="0"/>
          <w:sz w:val="26"/>
          <w:szCs w:val="26"/>
          <w:lang w:bidi="ar-SA"/>
        </w:rPr>
      </w:pPr>
    </w:p>
    <w:p w:rsidR="000D63D5" w:rsidRPr="000C2A08" w:rsidRDefault="000D63D5" w:rsidP="00810507">
      <w:pPr>
        <w:pStyle w:val="20"/>
        <w:numPr>
          <w:ilvl w:val="4"/>
          <w:numId w:val="0"/>
        </w:numPr>
        <w:tabs>
          <w:tab w:val="clear" w:pos="1134"/>
          <w:tab w:val="clear" w:pos="1276"/>
        </w:tabs>
        <w:ind w:firstLine="567"/>
        <w:contextualSpacing/>
        <w:jc w:val="both"/>
        <w:rPr>
          <w:rFonts w:eastAsia="Times New Roman"/>
          <w:iCs w:val="0"/>
          <w:kern w:val="0"/>
          <w:szCs w:val="26"/>
          <w:lang w:bidi="ar-SA"/>
        </w:rPr>
      </w:pPr>
      <w:bookmarkStart w:id="36" w:name="_Toc73202793"/>
      <w:bookmarkStart w:id="37" w:name="_Toc81068089"/>
      <w:r w:rsidRPr="000C2A08">
        <w:rPr>
          <w:rFonts w:eastAsia="Times New Roman"/>
          <w:iCs w:val="0"/>
          <w:kern w:val="0"/>
          <w:szCs w:val="26"/>
          <w:lang w:bidi="ar-SA"/>
        </w:rPr>
        <w:t>ГЛАВА 5. ПОЛОЖЕНИЯ О ВНЕСЕНИИ ИЗМЕНЕНИЙ В ПРАВИЛА ЗЕМЛЕПОЛЬЗОВАНИЯ И ЗАСТРОЙКИ</w:t>
      </w:r>
      <w:bookmarkEnd w:id="36"/>
      <w:bookmarkEnd w:id="37"/>
    </w:p>
    <w:p w:rsidR="00C52505" w:rsidRPr="000C2A08" w:rsidRDefault="00C52505" w:rsidP="00810507">
      <w:pPr>
        <w:pStyle w:val="a3"/>
        <w:spacing w:before="0" w:after="0"/>
        <w:rPr>
          <w:rFonts w:ascii="Times New Roman" w:hAnsi="Times New Roman" w:cs="Times New Roman"/>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38" w:name="_Toc73202794"/>
      <w:bookmarkStart w:id="39" w:name="_Toc81068090"/>
      <w:r w:rsidRPr="000C2A08">
        <w:rPr>
          <w:rFonts w:ascii="Times New Roman" w:eastAsia="Times New Roman" w:hAnsi="Times New Roman" w:cs="Times New Roman"/>
          <w:kern w:val="0"/>
          <w:sz w:val="26"/>
          <w:szCs w:val="26"/>
          <w:lang w:bidi="ar-SA"/>
        </w:rPr>
        <w:t>Статья 12. Порядок внесения изменений в Правила</w:t>
      </w:r>
      <w:bookmarkEnd w:id="38"/>
      <w:bookmarkEnd w:id="39"/>
      <w:r w:rsidRPr="000C2A08">
        <w:rPr>
          <w:rFonts w:ascii="Times New Roman" w:eastAsia="Times New Roman" w:hAnsi="Times New Roman" w:cs="Times New Roman"/>
          <w:kern w:val="0"/>
          <w:sz w:val="26"/>
          <w:szCs w:val="26"/>
          <w:lang w:bidi="ar-SA"/>
        </w:rPr>
        <w:t xml:space="preserve"> </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Основаниями для рассмотрения главой администрации городского поселения вопроса о внесении изменений в правила землепользования и застройки являются: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1) несоответствие Правил генеральному плану городского поселения, схеме территориального планирования </w:t>
      </w:r>
      <w:r w:rsidR="00905A20">
        <w:rPr>
          <w:rFonts w:ascii="Times New Roman" w:eastAsia="Times New Roman" w:hAnsi="Times New Roman" w:cs="Times New Roman"/>
          <w:kern w:val="0"/>
          <w:sz w:val="26"/>
          <w:szCs w:val="26"/>
          <w:lang w:bidi="ar-SA"/>
        </w:rPr>
        <w:t>Малоархангельского</w:t>
      </w:r>
      <w:r w:rsidR="00DA0730">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района Орловской области, возникшее в результате внесения изменений в генеральный план городского поселения, схему территориального планирования </w:t>
      </w:r>
      <w:r w:rsidR="00905A20">
        <w:rPr>
          <w:rFonts w:ascii="Times New Roman" w:eastAsia="Times New Roman" w:hAnsi="Times New Roman" w:cs="Times New Roman"/>
          <w:kern w:val="0"/>
          <w:sz w:val="26"/>
          <w:szCs w:val="26"/>
          <w:lang w:bidi="ar-SA"/>
        </w:rPr>
        <w:t>Малоархангельского</w:t>
      </w:r>
      <w:r w:rsidR="00DA0730">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района Орловской области;</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поступление предложений об изменении границ территориальных зон, изменении градостроительных регламентов;</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0C2A08">
        <w:rPr>
          <w:rFonts w:ascii="Times New Roman" w:eastAsia="Times New Roman" w:hAnsi="Times New Roman" w:cs="Times New Roman"/>
          <w:kern w:val="0"/>
          <w:sz w:val="26"/>
          <w:szCs w:val="26"/>
          <w:lang w:bidi="ar-SA"/>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принятие решения о комплексном развитии территории.</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 Предложения о внесении изменений в Правила в Комиссию направляются: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органами исполнительной власти Орловской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3) органами местного самоуправления </w:t>
      </w:r>
      <w:r w:rsidR="00905A20">
        <w:rPr>
          <w:rFonts w:ascii="Times New Roman" w:eastAsia="Times New Roman" w:hAnsi="Times New Roman" w:cs="Times New Roman"/>
          <w:kern w:val="0"/>
          <w:sz w:val="26"/>
          <w:szCs w:val="26"/>
          <w:lang w:bidi="ar-SA"/>
        </w:rPr>
        <w:t>Малоархангельского</w:t>
      </w:r>
      <w:r w:rsidRPr="000C2A08">
        <w:rPr>
          <w:rFonts w:ascii="Times New Roman" w:eastAsia="Times New Roman" w:hAnsi="Times New Roman" w:cs="Times New Roman"/>
          <w:kern w:val="0"/>
          <w:sz w:val="26"/>
          <w:szCs w:val="26"/>
          <w:lang w:bidi="ar-SA"/>
        </w:rPr>
        <w:t xml:space="preserve"> района Орловской области в случаях, если Правила могут воспрепятствовать функционированию, размещению объектов капитального строительства местного значения;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 органами местного самоуправления городского поселения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 физическими или юридическими лицами в инициативном порядке либо</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случаях, если в результате применения Правил земельные участки и объекты капитального строительства не используются эффективно, причиняется вред</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и их объединений;</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 комплексном развитии территории;</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7) высшим исполнительным органом государственной власти Орловской области, органом местного самоуправления городского поселения,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Орловской областью решения о комплексном развитии территории, либо лицом,</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с которым заключен договор о комплексном развитии территории в целях реализации решения о комплексном развитии территории.</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3.1.</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В случае, если Правилами не обеспечена в соответствии с частью 3.1 статьи 31 ГрК РФ возможность размещения на территории городского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0C2A08">
        <w:rPr>
          <w:rFonts w:ascii="Times New Roman" w:eastAsia="Times New Roman" w:hAnsi="Times New Roman" w:cs="Times New Roman"/>
          <w:kern w:val="0"/>
          <w:sz w:val="26"/>
          <w:szCs w:val="26"/>
          <w:lang w:bidi="ar-SA"/>
        </w:rPr>
        <w:lastRenderedPageBreak/>
        <w:t>городского поселения требование о внесении изменений в правила землепользования и застройки в целях обеспечения размещения указанных объектов.</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3.2.</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В случае, предусмотренном частью 3.1 настоящей статьи, глава городского 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3.3. В целях внесения изменений в Правила в случаях, предусмотренных пунктами 3-6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3.4. В случае внесения изменений в Правила в целях реализации решения</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 комплексном развитии территории, в том числе в соответствии с частью 5.2 статьи 30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4.</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Комиссия в течение двадцати пяти дней со дня поступления предложения</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городского поселения.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Глава администрации городского поселения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5.1. В случае, если утверждение изменений в Правила осуществляется представительным органом местного самоуправления городского поселения, проект о внесении изменений в Правила, направленный в представительный орган местного самоуправления городского поселения, подлежит рассмотрению на заседании указанного органа не позднее дня проведения заседания, следующего за ближайшим заседанием.</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 xml:space="preserve">6. Со дня поступления в орган местного самоуправления городского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городского поселения, указанных в части 2 статьи 55.32 ГрК РФ, не допускается внесение в Правила, предусматривающих установление применительно к территориальной зоне, в </w:t>
      </w:r>
      <w:r w:rsidRPr="000C2A08">
        <w:rPr>
          <w:rFonts w:ascii="Times New Roman" w:eastAsia="Times New Roman" w:hAnsi="Times New Roman" w:cs="Times New Roman"/>
          <w:kern w:val="0"/>
          <w:sz w:val="26"/>
          <w:szCs w:val="26"/>
          <w:lang w:bidi="ar-SA"/>
        </w:rPr>
        <w:lastRenderedPageBreak/>
        <w:t>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городского поселения в исполнительный орган государственной власти, должностному лицу, в государственное учреждение или в орган местного самоуправления городского поселения,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7.</w:t>
      </w:r>
      <w:fldSimple w:instr=" NOTEREF _Ref76734325 \f \h  \* MERGEFORMAT ">
        <w:r w:rsidR="007E7A90" w:rsidRPr="007E7A90">
          <w:rPr>
            <w:rStyle w:val="af"/>
          </w:rPr>
          <w:sym w:font="Symbol" w:char="F0E1"/>
        </w:r>
        <w:r w:rsidR="007E7A90" w:rsidRPr="007E7A90">
          <w:rPr>
            <w:rStyle w:val="af"/>
          </w:rPr>
          <w:sym w:font="Symbol" w:char="F031"/>
        </w:r>
        <w:r w:rsidR="007E7A90" w:rsidRPr="007E7A90">
          <w:rPr>
            <w:rStyle w:val="af"/>
          </w:rPr>
          <w:sym w:font="Symbol" w:char="F0F1"/>
        </w:r>
      </w:fldSimple>
      <w:r w:rsidRPr="000C2A08">
        <w:rPr>
          <w:rFonts w:ascii="Times New Roman" w:eastAsia="Times New Roman" w:hAnsi="Times New Roman" w:cs="Times New Roman"/>
          <w:kern w:val="0"/>
          <w:sz w:val="26"/>
          <w:szCs w:val="26"/>
          <w:lang w:bidi="ar-SA"/>
        </w:rPr>
        <w:t xml:space="preserve"> В случае поступления от уполномоченных органов требования</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 глава администрации городского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таким требованием не требуется.</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7.1. Срок уточнения Правил в соответствии с частью 7 настоящей статьи</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w:t>
      </w:r>
    </w:p>
    <w:p w:rsidR="000D63D5" w:rsidRDefault="000D63D5" w:rsidP="00810507">
      <w:pPr>
        <w:widowControl w:val="0"/>
        <w:tabs>
          <w:tab w:val="left" w:pos="1134"/>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 xml:space="preserve">8.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w:t>
      </w:r>
      <w:r w:rsidRPr="000C2A08">
        <w:rPr>
          <w:rFonts w:ascii="Times New Roman" w:eastAsia="Times New Roman" w:hAnsi="Times New Roman" w:cs="Times New Roman"/>
          <w:kern w:val="0"/>
          <w:sz w:val="26"/>
          <w:szCs w:val="26"/>
          <w:lang w:bidi="ar-SA"/>
        </w:rPr>
        <w:lastRenderedPageBreak/>
        <w:t>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810507" w:rsidRPr="000C2A08" w:rsidRDefault="00810507" w:rsidP="00810507">
      <w:pPr>
        <w:widowControl w:val="0"/>
        <w:tabs>
          <w:tab w:val="left" w:pos="1134"/>
        </w:tabs>
        <w:autoSpaceDE w:val="0"/>
        <w:ind w:firstLine="567"/>
        <w:jc w:val="both"/>
        <w:rPr>
          <w:rFonts w:ascii="Times New Roman" w:eastAsia="Times New Roman" w:hAnsi="Times New Roman" w:cs="Times New Roman"/>
          <w:kern w:val="0"/>
          <w:sz w:val="26"/>
          <w:szCs w:val="26"/>
          <w:lang w:bidi="ar-SA"/>
        </w:rPr>
      </w:pPr>
    </w:p>
    <w:p w:rsidR="000D63D5" w:rsidRPr="000C2A08" w:rsidRDefault="000D63D5" w:rsidP="00810507">
      <w:pPr>
        <w:pStyle w:val="20"/>
        <w:numPr>
          <w:ilvl w:val="4"/>
          <w:numId w:val="0"/>
        </w:numPr>
        <w:tabs>
          <w:tab w:val="clear" w:pos="1134"/>
          <w:tab w:val="clear" w:pos="1276"/>
        </w:tabs>
        <w:ind w:firstLine="567"/>
        <w:contextualSpacing/>
        <w:jc w:val="both"/>
        <w:rPr>
          <w:rFonts w:eastAsia="Times New Roman"/>
          <w:iCs w:val="0"/>
          <w:kern w:val="0"/>
          <w:szCs w:val="26"/>
          <w:lang w:bidi="ar-SA"/>
        </w:rPr>
      </w:pPr>
      <w:bookmarkStart w:id="40" w:name="_Toc73202795"/>
      <w:bookmarkStart w:id="41" w:name="_Toc81068091"/>
      <w:r w:rsidRPr="000C2A08">
        <w:rPr>
          <w:rFonts w:eastAsia="Times New Roman"/>
          <w:iCs w:val="0"/>
          <w:kern w:val="0"/>
          <w:szCs w:val="26"/>
          <w:lang w:bidi="ar-SA"/>
        </w:rPr>
        <w:t>ГЛАВА 6. ПОЛОЖЕНИЯ О РЕГУЛИРОВАНИИ ИНЫХ ВОПРОСОВ ЗЕМЛЕПОЛЬЗОВАНИЯ И ЗАСТРОЙКИ</w:t>
      </w:r>
      <w:bookmarkEnd w:id="40"/>
      <w:bookmarkEnd w:id="41"/>
    </w:p>
    <w:p w:rsidR="00C52505" w:rsidRPr="000C2A08" w:rsidRDefault="00C52505" w:rsidP="00810507">
      <w:pPr>
        <w:pStyle w:val="a3"/>
        <w:spacing w:before="0" w:after="0"/>
        <w:rPr>
          <w:rFonts w:ascii="Times New Roman" w:hAnsi="Times New Roman" w:cs="Times New Roman"/>
          <w:lang w:bidi="ar-SA"/>
        </w:rPr>
      </w:pPr>
    </w:p>
    <w:p w:rsidR="000D63D5" w:rsidRPr="000C2A08" w:rsidRDefault="000D63D5" w:rsidP="00810507">
      <w:pPr>
        <w:pStyle w:val="3"/>
        <w:numPr>
          <w:ilvl w:val="4"/>
          <w:numId w:val="0"/>
        </w:numPr>
        <w:tabs>
          <w:tab w:val="num" w:pos="0"/>
        </w:tabs>
        <w:ind w:firstLine="567"/>
        <w:contextualSpacing w:val="0"/>
        <w:rPr>
          <w:rFonts w:ascii="Times New Roman" w:eastAsia="Times New Roman" w:hAnsi="Times New Roman" w:cs="Times New Roman"/>
          <w:kern w:val="0"/>
          <w:sz w:val="26"/>
          <w:szCs w:val="26"/>
          <w:lang w:bidi="ar-SA"/>
        </w:rPr>
      </w:pPr>
      <w:bookmarkStart w:id="42" w:name="_Toc73202796"/>
      <w:bookmarkStart w:id="43" w:name="_Toc81068092"/>
      <w:r w:rsidRPr="000C2A08">
        <w:rPr>
          <w:rFonts w:ascii="Times New Roman" w:eastAsia="Times New Roman" w:hAnsi="Times New Roman" w:cs="Times New Roman"/>
          <w:kern w:val="0"/>
          <w:sz w:val="26"/>
          <w:szCs w:val="26"/>
          <w:lang w:bidi="ar-SA"/>
        </w:rPr>
        <w:t>Статья 13. Регулирование иных вопросов землепользования и застройки</w:t>
      </w:r>
      <w:bookmarkEnd w:id="42"/>
      <w:bookmarkEnd w:id="43"/>
      <w:r w:rsidRPr="000C2A08">
        <w:rPr>
          <w:rFonts w:ascii="Times New Roman" w:eastAsia="Times New Roman" w:hAnsi="Times New Roman" w:cs="Times New Roman"/>
          <w:kern w:val="0"/>
          <w:sz w:val="26"/>
          <w:szCs w:val="26"/>
          <w:lang w:bidi="ar-SA"/>
        </w:rPr>
        <w:t xml:space="preserve"> </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 При образовании земельного участка, на котором расположены здание, сооружение, права на которые возникли в установленном законом порядке</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до вступления в силу настоящих Правил, требования о соблюдении предельных минимальных размеров земельных участков, а также видов разрешенного использования в случае, если разрешенное использование такого здания, сооружения не соответствуют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 сооружения и в соответствии с Классификатором.</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1.1. Требование к предельному минимальному и (или) максимальному размеру земельных участков не применяется при образовании земельных участков путем раздела, объединения, выдела из земельных участков, указанных в части 1 настоящей статьи, а также перераспределения таких земельных участков, за исключением случаев, предусмотренных статьей 39.28 Земельного кодекса Российской Федерации.</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r w:rsidRPr="000C2A08">
        <w:rPr>
          <w:rFonts w:ascii="Times New Roman" w:eastAsia="Times New Roman" w:hAnsi="Times New Roman" w:cs="Times New Roman"/>
          <w:kern w:val="0"/>
          <w:sz w:val="26"/>
          <w:szCs w:val="26"/>
          <w:lang w:bidi="ar-SA"/>
        </w:rPr>
        <w:t>2. В случае отмены либо внесения изменений в нормативные правовые акты Российской Федерации, Орловской области, городского поселения Правила применяются в части, не противоречащей федеральному законодательству</w:t>
      </w:r>
      <w:r w:rsidR="00993865">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 xml:space="preserve">и законодательству Орловской области. </w:t>
      </w:r>
    </w:p>
    <w:p w:rsidR="000D63D5" w:rsidRPr="000C2A08" w:rsidRDefault="000D63D5" w:rsidP="00810507">
      <w:pPr>
        <w:widowControl w:val="0"/>
        <w:tabs>
          <w:tab w:val="left" w:pos="1134"/>
        </w:tabs>
        <w:autoSpaceDE w:val="0"/>
        <w:ind w:firstLine="567"/>
        <w:jc w:val="both"/>
        <w:rPr>
          <w:rFonts w:ascii="Times New Roman" w:eastAsia="Times New Roman" w:hAnsi="Times New Roman" w:cs="Times New Roman"/>
          <w:kern w:val="0"/>
          <w:sz w:val="26"/>
          <w:szCs w:val="26"/>
          <w:lang w:bidi="ar-SA"/>
        </w:rPr>
      </w:pPr>
      <w:r w:rsidRPr="000C2A08">
        <w:rPr>
          <w:rFonts w:ascii="Times New Roman" w:eastAsia="Times New Roman" w:hAnsi="Times New Roman" w:cs="Times New Roman"/>
          <w:kern w:val="0"/>
          <w:sz w:val="26"/>
          <w:szCs w:val="26"/>
          <w:lang w:bidi="ar-SA"/>
        </w:rPr>
        <w:t>3. Сведения о территориальных зонах, устанавливаемых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в порядке, установленном Федеральным законом от 3 июля 2015 года № 218-ФЗ</w:t>
      </w:r>
      <w:r w:rsidR="00F82EA1" w:rsidRPr="000C2A08">
        <w:rPr>
          <w:rFonts w:ascii="Times New Roman" w:eastAsia="Times New Roman" w:hAnsi="Times New Roman" w:cs="Times New Roman"/>
          <w:kern w:val="0"/>
          <w:sz w:val="26"/>
          <w:szCs w:val="26"/>
          <w:lang w:bidi="ar-SA"/>
        </w:rPr>
        <w:t xml:space="preserve"> </w:t>
      </w:r>
      <w:r w:rsidRPr="000C2A08">
        <w:rPr>
          <w:rFonts w:ascii="Times New Roman" w:eastAsia="Times New Roman" w:hAnsi="Times New Roman" w:cs="Times New Roman"/>
          <w:kern w:val="0"/>
          <w:sz w:val="26"/>
          <w:szCs w:val="26"/>
          <w:lang w:bidi="ar-SA"/>
        </w:rPr>
        <w:t>«О государственной регистрации недвижимости».</w:t>
      </w:r>
    </w:p>
    <w:p w:rsidR="00C52505" w:rsidRPr="000C2A08" w:rsidRDefault="00C52505" w:rsidP="00810507">
      <w:pPr>
        <w:widowControl w:val="0"/>
        <w:tabs>
          <w:tab w:val="left" w:pos="1134"/>
        </w:tabs>
        <w:autoSpaceDE w:val="0"/>
        <w:ind w:firstLine="567"/>
        <w:jc w:val="both"/>
        <w:rPr>
          <w:rFonts w:ascii="Times New Roman" w:eastAsia="Times New Roman" w:hAnsi="Times New Roman" w:cs="Times New Roman"/>
          <w:kern w:val="0"/>
          <w:sz w:val="20"/>
          <w:szCs w:val="20"/>
          <w:lang w:bidi="ar-SA"/>
        </w:rPr>
      </w:pPr>
    </w:p>
    <w:p w:rsidR="00FA3684" w:rsidRPr="001522C1" w:rsidRDefault="00FA3684" w:rsidP="00FA3684">
      <w:pPr>
        <w:keepNext/>
        <w:numPr>
          <w:ilvl w:val="2"/>
          <w:numId w:val="0"/>
        </w:numPr>
        <w:tabs>
          <w:tab w:val="num" w:pos="0"/>
          <w:tab w:val="left" w:pos="851"/>
        </w:tabs>
        <w:ind w:firstLine="709"/>
        <w:jc w:val="both"/>
        <w:outlineLvl w:val="2"/>
        <w:rPr>
          <w:rFonts w:ascii="Times New Roman" w:eastAsia="Times New Roman" w:hAnsi="Times New Roman" w:cs="Times New Roman"/>
          <w:b/>
          <w:bCs/>
          <w:kern w:val="0"/>
          <w:sz w:val="26"/>
          <w:szCs w:val="26"/>
          <w:lang w:bidi="ar-SA"/>
        </w:rPr>
      </w:pPr>
      <w:bookmarkStart w:id="44" w:name="_Toc80975969"/>
      <w:r w:rsidRPr="001522C1">
        <w:rPr>
          <w:rFonts w:ascii="Times New Roman" w:eastAsia="Times New Roman" w:hAnsi="Times New Roman" w:cs="Times New Roman"/>
          <w:b/>
          <w:bCs/>
          <w:kern w:val="0"/>
          <w:sz w:val="26"/>
          <w:szCs w:val="26"/>
          <w:lang w:bidi="ar-SA"/>
        </w:rPr>
        <w:t>Статья 14. Муниципальный земельный контроль в сфере землепользования</w:t>
      </w:r>
      <w:bookmarkEnd w:id="44"/>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1.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lastRenderedPageBreak/>
        <w:t>2. Должностные лица при осуществлении муниципального земельного контроля в отношении</w:t>
      </w:r>
      <w:r w:rsidRPr="00DC1051">
        <w:rPr>
          <w:rFonts w:ascii="Times New Roman" w:eastAsia="Times New Roman" w:hAnsi="Times New Roman" w:cs="Times New Roman"/>
          <w:kern w:val="0"/>
          <w:sz w:val="26"/>
          <w:szCs w:val="26"/>
          <w:lang w:bidi="ar-SA"/>
        </w:rPr>
        <w:t xml:space="preserve"> </w:t>
      </w:r>
      <w:r w:rsidRPr="001522C1">
        <w:rPr>
          <w:rFonts w:ascii="Times New Roman" w:eastAsia="Times New Roman" w:hAnsi="Times New Roman" w:cs="Times New Roman"/>
          <w:kern w:val="0"/>
          <w:sz w:val="26"/>
          <w:szCs w:val="26"/>
          <w:lang w:bidi="ar-SA"/>
        </w:rPr>
        <w:t>юридических лиц, индивидуальных предпринимателей, граждан имеют право:</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 xml:space="preserve">1) беспрепятственно по предъявлении служебного удостоверения обследовать земельные участки, находящиеся в собственности, владении, пользовании, аренде </w:t>
      </w:r>
      <w:r w:rsidRPr="00DC1051">
        <w:rPr>
          <w:rFonts w:ascii="Times New Roman" w:eastAsia="Times New Roman" w:hAnsi="Times New Roman" w:cs="Times New Roman"/>
          <w:kern w:val="0"/>
          <w:sz w:val="26"/>
          <w:szCs w:val="26"/>
          <w:lang w:bidi="ar-SA"/>
        </w:rPr>
        <w:t xml:space="preserve">у </w:t>
      </w:r>
      <w:r w:rsidRPr="001522C1">
        <w:rPr>
          <w:rFonts w:ascii="Times New Roman" w:eastAsia="Times New Roman" w:hAnsi="Times New Roman" w:cs="Times New Roman"/>
          <w:kern w:val="0"/>
          <w:sz w:val="26"/>
          <w:szCs w:val="26"/>
          <w:lang w:bidi="ar-SA"/>
        </w:rPr>
        <w:t>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r w:rsidRPr="001522C1">
        <w:rPr>
          <w:rFonts w:ascii="Times New Roman" w:eastAsia="Times New Roman" w:hAnsi="Times New Roman" w:cs="Times New Roman"/>
          <w:kern w:val="0"/>
          <w:sz w:val="26"/>
          <w:szCs w:val="26"/>
          <w:shd w:val="clear" w:color="auto" w:fill="E2EFD9"/>
          <w:lang w:bidi="ar-SA"/>
        </w:rPr>
        <w:t>.</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spacing w:val="-2"/>
          <w:kern w:val="0"/>
          <w:sz w:val="26"/>
          <w:szCs w:val="26"/>
          <w:lang w:bidi="ar-SA"/>
        </w:rPr>
      </w:pPr>
      <w:r w:rsidRPr="001522C1">
        <w:rPr>
          <w:rFonts w:ascii="Times New Roman" w:eastAsia="Times New Roman" w:hAnsi="Times New Roman" w:cs="Times New Roman"/>
          <w:spacing w:val="-2"/>
          <w:kern w:val="0"/>
          <w:sz w:val="26"/>
          <w:szCs w:val="26"/>
          <w:lang w:bidi="ar-SA"/>
        </w:rPr>
        <w:t>3. Должностные лица при осуществлении муниципального земельного контроля в отношении</w:t>
      </w:r>
      <w:r w:rsidRPr="00DC1051">
        <w:rPr>
          <w:rFonts w:ascii="Times New Roman" w:eastAsia="Times New Roman" w:hAnsi="Times New Roman" w:cs="Times New Roman"/>
          <w:spacing w:val="-2"/>
          <w:kern w:val="0"/>
          <w:sz w:val="26"/>
          <w:szCs w:val="26"/>
          <w:lang w:bidi="ar-SA"/>
        </w:rPr>
        <w:t xml:space="preserve"> </w:t>
      </w:r>
      <w:r w:rsidRPr="001522C1">
        <w:rPr>
          <w:rFonts w:ascii="Times New Roman" w:eastAsia="Times New Roman" w:hAnsi="Times New Roman" w:cs="Times New Roman"/>
          <w:spacing w:val="-2"/>
          <w:kern w:val="0"/>
          <w:sz w:val="26"/>
          <w:szCs w:val="26"/>
          <w:lang w:bidi="ar-SA"/>
        </w:rPr>
        <w:t>юридических лиц, индивидуальных предпринимателей, граждан обязаны:</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Орловской области;</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2) соблюдать законодательство Российской Федерации, права и законные интересы проверяемых лиц;</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3) проводить проверку на основании решения уполномоченного органа;</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4) проводить проверку только во время исполнения служебных обязанностей;</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6) представлять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7) знакомить проверяемое лицо,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8) соблюдать сроки проведения проверки, установленные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требованием прокурора, постановлением Правительства Орловской области от 16 марта 2017 года № 94;</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w:t>
      </w:r>
      <w:r w:rsidRPr="001522C1">
        <w:rPr>
          <w:rFonts w:ascii="Times New Roman" w:eastAsia="Times New Roman" w:hAnsi="Times New Roman" w:cs="Times New Roman"/>
          <w:kern w:val="0"/>
          <w:sz w:val="26"/>
          <w:szCs w:val="26"/>
          <w:lang w:bidi="ar-SA"/>
        </w:rPr>
        <w:lastRenderedPageBreak/>
        <w:t>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4. Должностные лица при осуществлении муниципального земельного контроля в отношении</w:t>
      </w:r>
      <w:r w:rsidRPr="00DC1051">
        <w:rPr>
          <w:rFonts w:ascii="Times New Roman" w:eastAsia="Times New Roman" w:hAnsi="Times New Roman" w:cs="Times New Roman"/>
          <w:kern w:val="0"/>
          <w:sz w:val="26"/>
          <w:szCs w:val="26"/>
          <w:lang w:bidi="ar-SA"/>
        </w:rPr>
        <w:t xml:space="preserve"> </w:t>
      </w:r>
      <w:r w:rsidRPr="001522C1">
        <w:rPr>
          <w:rFonts w:ascii="Times New Roman" w:eastAsia="Times New Roman" w:hAnsi="Times New Roman" w:cs="Times New Roman"/>
          <w:kern w:val="0"/>
          <w:sz w:val="26"/>
          <w:szCs w:val="26"/>
          <w:lang w:bidi="ar-SA"/>
        </w:rPr>
        <w:t>граждан также обязаны:</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2) не требовать от проверяемых лиц документы и иные сведения, представление которых не предусмотрено законодательством Российской Федерации;</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5) обеспечивать качественную подготовку материалов в целях их направления в органы государственного земельного надзора;</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6) осуществлять иные обязанности, предусмотренные действующим законодательством.</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5. Результатом муниципального земельного контроля является:</w:t>
      </w:r>
    </w:p>
    <w:p w:rsidR="00FA3684" w:rsidRPr="001522C1" w:rsidRDefault="00FA3684" w:rsidP="00FA3684">
      <w:pPr>
        <w:widowControl w:val="0"/>
        <w:tabs>
          <w:tab w:val="left" w:pos="1134"/>
        </w:tabs>
        <w:autoSpaceDE w:val="0"/>
        <w:ind w:firstLine="709"/>
        <w:contextualSpacing/>
        <w:jc w:val="both"/>
        <w:rPr>
          <w:rFonts w:ascii="Times New Roman" w:eastAsia="Times New Roman" w:hAnsi="Times New Roman" w:cs="Times New Roman"/>
          <w:kern w:val="0"/>
          <w:sz w:val="26"/>
          <w:szCs w:val="26"/>
          <w:lang w:bidi="ar-SA"/>
        </w:rPr>
      </w:pPr>
      <w:r w:rsidRPr="001522C1">
        <w:rPr>
          <w:rFonts w:ascii="Times New Roman" w:eastAsia="Times New Roman" w:hAnsi="Times New Roman" w:cs="Times New Roman"/>
          <w:kern w:val="0"/>
          <w:sz w:val="26"/>
          <w:szCs w:val="26"/>
          <w:lang w:bidi="ar-SA"/>
        </w:rPr>
        <w:t>1) оформление акта проверки с указанием информации о наличии признаков выявленного нарушения;</w:t>
      </w:r>
    </w:p>
    <w:p w:rsidR="00C25C61" w:rsidRDefault="00FA3684" w:rsidP="00FA3684">
      <w:pPr>
        <w:tabs>
          <w:tab w:val="left" w:pos="1134"/>
        </w:tabs>
        <w:ind w:firstLine="709"/>
        <w:contextualSpacing/>
        <w:jc w:val="both"/>
        <w:rPr>
          <w:rFonts w:ascii="Times New Roman" w:hAnsi="Times New Roman" w:cs="Times New Roman"/>
          <w:sz w:val="26"/>
          <w:szCs w:val="26"/>
        </w:rPr>
      </w:pPr>
      <w:r w:rsidRPr="001522C1">
        <w:rPr>
          <w:rFonts w:ascii="Times New Roman" w:eastAsia="Times New Roman" w:hAnsi="Times New Roman" w:cs="Times New Roman"/>
          <w:kern w:val="0"/>
          <w:sz w:val="26"/>
          <w:szCs w:val="26"/>
          <w:lang w:bidi="ar-SA"/>
        </w:rPr>
        <w:t>2) при выявленных нарушениях направление акта проверки в орган государственного земельного надзора</w:t>
      </w:r>
      <w:r w:rsidR="00C25C61" w:rsidRPr="00C25C61">
        <w:rPr>
          <w:rFonts w:ascii="Times New Roman" w:hAnsi="Times New Roman" w:cs="Times New Roman"/>
          <w:sz w:val="26"/>
          <w:szCs w:val="26"/>
        </w:rPr>
        <w:t>.</w:t>
      </w:r>
    </w:p>
    <w:p w:rsidR="005D6191" w:rsidRDefault="005D6191" w:rsidP="00FA3684">
      <w:pPr>
        <w:widowControl w:val="0"/>
        <w:tabs>
          <w:tab w:val="left" w:pos="1134"/>
        </w:tabs>
        <w:autoSpaceDE w:val="0"/>
        <w:jc w:val="both"/>
        <w:rPr>
          <w:rFonts w:ascii="Times New Roman" w:eastAsia="Times New Roman" w:hAnsi="Times New Roman" w:cs="Times New Roman"/>
          <w:color w:val="000000"/>
          <w:kern w:val="0"/>
          <w:sz w:val="26"/>
          <w:szCs w:val="26"/>
          <w:lang w:bidi="ar-SA"/>
        </w:rPr>
      </w:pPr>
    </w:p>
    <w:p w:rsidR="00415911" w:rsidRDefault="00415911" w:rsidP="00F75FD1">
      <w:pPr>
        <w:autoSpaceDE w:val="0"/>
        <w:ind w:firstLine="567"/>
        <w:jc w:val="both"/>
        <w:rPr>
          <w:rFonts w:ascii="Times New Roman" w:eastAsia="Times New Roman" w:hAnsi="Times New Roman" w:cs="Times New Roman"/>
          <w:color w:val="000000"/>
          <w:kern w:val="0"/>
          <w:sz w:val="26"/>
          <w:szCs w:val="26"/>
          <w:lang w:bidi="ar-SA"/>
        </w:rPr>
        <w:sectPr w:rsidR="00415911" w:rsidSect="00BB53B2">
          <w:headerReference w:type="default" r:id="rId9"/>
          <w:endnotePr>
            <w:numFmt w:val="chicago"/>
            <w:numRestart w:val="eachSect"/>
          </w:endnotePr>
          <w:pgSz w:w="11906" w:h="16838"/>
          <w:pgMar w:top="1134" w:right="991" w:bottom="993" w:left="1701" w:header="680" w:footer="720" w:gutter="0"/>
          <w:pgNumType w:start="1"/>
          <w:cols w:space="720"/>
          <w:titlePg/>
          <w:docGrid w:linePitch="600" w:charSpace="32768"/>
        </w:sectPr>
      </w:pPr>
    </w:p>
    <w:p w:rsidR="00415911" w:rsidRPr="00415911" w:rsidRDefault="00415911" w:rsidP="00810507">
      <w:pPr>
        <w:pStyle w:val="20"/>
        <w:numPr>
          <w:ilvl w:val="4"/>
          <w:numId w:val="0"/>
        </w:numPr>
        <w:tabs>
          <w:tab w:val="clear" w:pos="1134"/>
          <w:tab w:val="clear" w:pos="1276"/>
        </w:tabs>
        <w:ind w:firstLine="709"/>
        <w:contextualSpacing/>
        <w:jc w:val="both"/>
        <w:rPr>
          <w:rFonts w:eastAsia="Times New Roman"/>
          <w:iCs w:val="0"/>
          <w:kern w:val="0"/>
          <w:szCs w:val="26"/>
          <w:lang w:bidi="ar-SA"/>
        </w:rPr>
      </w:pPr>
      <w:bookmarkStart w:id="45" w:name="_Toc72331244"/>
      <w:bookmarkStart w:id="46" w:name="_Toc76132893"/>
      <w:bookmarkStart w:id="47" w:name="_Toc81068094"/>
      <w:r w:rsidRPr="00415911">
        <w:rPr>
          <w:rFonts w:eastAsia="Times New Roman"/>
          <w:iCs w:val="0"/>
          <w:kern w:val="0"/>
          <w:szCs w:val="26"/>
          <w:lang w:bidi="ar-SA"/>
        </w:rPr>
        <w:lastRenderedPageBreak/>
        <w:t>РАЗДЕЛ II. КАРТА ГРАДОСТРОИТЕЛЬНОГО ЗОНИРОВАНИЯ</w:t>
      </w:r>
      <w:bookmarkEnd w:id="45"/>
      <w:bookmarkEnd w:id="46"/>
      <w:bookmarkEnd w:id="47"/>
    </w:p>
    <w:p w:rsidR="00415911" w:rsidRPr="00D47EAF" w:rsidRDefault="00415911" w:rsidP="00810507">
      <w:pPr>
        <w:pStyle w:val="afffff0"/>
        <w:ind w:firstLine="709"/>
        <w:rPr>
          <w:lang w:val="ru-RU"/>
        </w:rPr>
      </w:pPr>
      <w:bookmarkStart w:id="48" w:name="_Toc72331245"/>
    </w:p>
    <w:p w:rsidR="00415911" w:rsidRDefault="00415911" w:rsidP="00810507">
      <w:pPr>
        <w:pStyle w:val="20"/>
        <w:tabs>
          <w:tab w:val="clear" w:pos="1134"/>
          <w:tab w:val="clear" w:pos="1276"/>
          <w:tab w:val="left" w:pos="0"/>
        </w:tabs>
        <w:ind w:firstLine="709"/>
      </w:pPr>
      <w:bookmarkStart w:id="49" w:name="_Toc76132894"/>
      <w:bookmarkStart w:id="50" w:name="_Toc81068095"/>
      <w:r w:rsidRPr="00F75FD1">
        <w:t>ГЛАВА 7. ОБЩИЕ ПОЛОЖЕНИЯ</w:t>
      </w:r>
      <w:bookmarkEnd w:id="48"/>
      <w:bookmarkEnd w:id="49"/>
      <w:bookmarkEnd w:id="50"/>
    </w:p>
    <w:p w:rsidR="00415911" w:rsidRPr="00F75FD1" w:rsidRDefault="00415911" w:rsidP="00810507">
      <w:pPr>
        <w:ind w:firstLine="709"/>
      </w:pPr>
    </w:p>
    <w:p w:rsidR="00415911" w:rsidRPr="00F75FD1" w:rsidRDefault="00415911" w:rsidP="00810507">
      <w:pPr>
        <w:ind w:firstLine="709"/>
        <w:jc w:val="both"/>
      </w:pPr>
      <w:r w:rsidRPr="00F75FD1">
        <w:rPr>
          <w:rFonts w:ascii="Times New Roman" w:hAnsi="Times New Roman"/>
          <w:color w:val="000000"/>
          <w:sz w:val="26"/>
          <w:szCs w:val="26"/>
        </w:rPr>
        <w:t xml:space="preserve">1. На карте градостроительного зонирования территории </w:t>
      </w:r>
      <w:r w:rsidR="005B007D">
        <w:rPr>
          <w:rFonts w:ascii="Times New Roman" w:hAnsi="Times New Roman"/>
          <w:color w:val="000000"/>
          <w:sz w:val="26"/>
          <w:szCs w:val="26"/>
        </w:rPr>
        <w:t>городского</w:t>
      </w:r>
      <w:r w:rsidRPr="00F75FD1">
        <w:rPr>
          <w:rFonts w:ascii="Times New Roman" w:hAnsi="Times New Roman"/>
          <w:color w:val="000000"/>
          <w:sz w:val="26"/>
          <w:szCs w:val="26"/>
        </w:rPr>
        <w:t xml:space="preserve"> поселения установлены границы территориальных зон, а также отображены границы населенных пунктов, входящих в состав </w:t>
      </w:r>
      <w:r w:rsidR="00BC2D6D">
        <w:rPr>
          <w:rFonts w:ascii="Times New Roman" w:hAnsi="Times New Roman"/>
          <w:color w:val="000000"/>
          <w:sz w:val="26"/>
          <w:szCs w:val="26"/>
        </w:rPr>
        <w:t>городского</w:t>
      </w:r>
      <w:r w:rsidRPr="00F75FD1">
        <w:rPr>
          <w:rFonts w:ascii="Times New Roman" w:hAnsi="Times New Roman"/>
          <w:color w:val="000000"/>
          <w:sz w:val="26"/>
          <w:szCs w:val="26"/>
        </w:rPr>
        <w:t xml:space="preserve"> поселения</w:t>
      </w:r>
      <w:r w:rsidR="00F40680">
        <w:rPr>
          <w:rFonts w:ascii="Times New Roman" w:hAnsi="Times New Roman"/>
          <w:color w:val="000000"/>
          <w:sz w:val="26"/>
          <w:szCs w:val="26"/>
        </w:rPr>
        <w:t>,</w:t>
      </w:r>
      <w:r w:rsidRPr="00F75FD1">
        <w:rPr>
          <w:rFonts w:ascii="Times New Roman" w:hAnsi="Times New Roman"/>
          <w:color w:val="000000"/>
          <w:sz w:val="26"/>
          <w:szCs w:val="26"/>
        </w:rPr>
        <w:t xml:space="preserve"> границы зон с особыми условиями использования территорий</w:t>
      </w:r>
      <w:r w:rsidR="00BC2D6D">
        <w:rPr>
          <w:rFonts w:ascii="Times New Roman" w:hAnsi="Times New Roman"/>
          <w:color w:val="000000"/>
          <w:sz w:val="26"/>
          <w:szCs w:val="26"/>
        </w:rPr>
        <w:t xml:space="preserve"> городского</w:t>
      </w:r>
      <w:r w:rsidR="00BC2D6D" w:rsidRPr="00F75FD1">
        <w:rPr>
          <w:rFonts w:ascii="Times New Roman" w:hAnsi="Times New Roman"/>
          <w:color w:val="000000"/>
          <w:sz w:val="26"/>
          <w:szCs w:val="26"/>
        </w:rPr>
        <w:t xml:space="preserve"> поселения</w:t>
      </w:r>
      <w:r w:rsidRPr="00F75FD1">
        <w:rPr>
          <w:rFonts w:ascii="Times New Roman" w:hAnsi="Times New Roman"/>
          <w:color w:val="000000"/>
          <w:sz w:val="26"/>
          <w:szCs w:val="26"/>
        </w:rPr>
        <w:t>.</w:t>
      </w:r>
    </w:p>
    <w:p w:rsidR="00810507" w:rsidRPr="00810507" w:rsidRDefault="00810507" w:rsidP="00810507">
      <w:pPr>
        <w:shd w:val="clear" w:color="auto" w:fill="FFFFFF"/>
        <w:tabs>
          <w:tab w:val="left" w:pos="540"/>
          <w:tab w:val="left" w:pos="1075"/>
        </w:tabs>
        <w:ind w:firstLine="709"/>
        <w:contextualSpacing/>
        <w:jc w:val="both"/>
        <w:rPr>
          <w:rFonts w:ascii="Times New Roman" w:hAnsi="Times New Roman"/>
          <w:color w:val="000000"/>
          <w:sz w:val="26"/>
          <w:szCs w:val="26"/>
        </w:rPr>
      </w:pPr>
      <w:r w:rsidRPr="00810507">
        <w:rPr>
          <w:rFonts w:ascii="Times New Roman" w:hAnsi="Times New Roman"/>
          <w:color w:val="000000"/>
          <w:sz w:val="26"/>
          <w:szCs w:val="26"/>
        </w:rPr>
        <w:t>2. На карте градостроительного зонирования отображены следующие виды территориальных зон:</w:t>
      </w:r>
    </w:p>
    <w:p w:rsidR="00BE4CAF" w:rsidRPr="00E93BE4" w:rsidRDefault="00810507" w:rsidP="00BE4CAF">
      <w:pPr>
        <w:numPr>
          <w:ilvl w:val="0"/>
          <w:numId w:val="26"/>
        </w:numPr>
        <w:suppressAutoHyphens w:val="0"/>
        <w:autoSpaceDE w:val="0"/>
        <w:autoSpaceDN w:val="0"/>
        <w:adjustRightInd w:val="0"/>
        <w:ind w:left="0" w:firstLine="709"/>
        <w:jc w:val="both"/>
        <w:rPr>
          <w:rFonts w:ascii="Times New Roman" w:hAnsi="Times New Roman" w:cs="Times New Roman"/>
          <w:sz w:val="26"/>
          <w:szCs w:val="26"/>
        </w:rPr>
      </w:pPr>
      <w:r w:rsidRPr="00BE4CAF">
        <w:rPr>
          <w:rFonts w:ascii="Times New Roman" w:hAnsi="Times New Roman"/>
          <w:b/>
          <w:bCs/>
          <w:color w:val="000000"/>
          <w:sz w:val="26"/>
          <w:szCs w:val="26"/>
        </w:rPr>
        <w:t>Жилая зона</w:t>
      </w:r>
      <w:r w:rsidRPr="00BE4CAF">
        <w:rPr>
          <w:rFonts w:ascii="Times New Roman" w:hAnsi="Times New Roman"/>
          <w:color w:val="000000"/>
          <w:sz w:val="26"/>
          <w:szCs w:val="26"/>
        </w:rPr>
        <w:t xml:space="preserve"> </w:t>
      </w:r>
      <w:bookmarkStart w:id="51" w:name="_Hlk78900880"/>
      <w:r w:rsidRPr="00BE4CAF">
        <w:rPr>
          <w:rFonts w:ascii="Times New Roman" w:hAnsi="Times New Roman"/>
          <w:color w:val="000000"/>
          <w:sz w:val="26"/>
          <w:szCs w:val="26"/>
        </w:rPr>
        <w:t xml:space="preserve">включает в себя </w:t>
      </w:r>
      <w:bookmarkStart w:id="52" w:name="_Hlk76630838"/>
      <w:bookmarkStart w:id="53" w:name="_Hlk78798584"/>
      <w:r w:rsidR="009C6878" w:rsidRPr="00D81AC4">
        <w:rPr>
          <w:rFonts w:ascii="Times New Roman" w:hAnsi="Times New Roman" w:cs="Times New Roman"/>
          <w:color w:val="000000"/>
          <w:sz w:val="26"/>
          <w:szCs w:val="26"/>
        </w:rPr>
        <w:t>зоны:</w:t>
      </w:r>
      <w:r w:rsidR="009C6878" w:rsidRPr="00D81AC4">
        <w:rPr>
          <w:rFonts w:ascii="Times New Roman" w:hAnsi="Times New Roman" w:cs="Times New Roman"/>
          <w:bCs/>
          <w:color w:val="000000"/>
          <w:sz w:val="26"/>
          <w:szCs w:val="26"/>
        </w:rPr>
        <w:t xml:space="preserve"> застройк</w:t>
      </w:r>
      <w:r w:rsidR="00F40680">
        <w:rPr>
          <w:rFonts w:ascii="Times New Roman" w:hAnsi="Times New Roman" w:cs="Times New Roman"/>
          <w:bCs/>
          <w:color w:val="000000"/>
          <w:sz w:val="26"/>
          <w:szCs w:val="26"/>
        </w:rPr>
        <w:t>и</w:t>
      </w:r>
      <w:r w:rsidR="006146FA">
        <w:rPr>
          <w:rFonts w:ascii="Times New Roman" w:hAnsi="Times New Roman" w:cs="Times New Roman"/>
          <w:bCs/>
          <w:color w:val="000000"/>
          <w:sz w:val="26"/>
          <w:szCs w:val="26"/>
        </w:rPr>
        <w:t xml:space="preserve"> малоэтажными многоквартирными жилыми домами </w:t>
      </w:r>
      <w:r w:rsidR="009C6878" w:rsidRPr="00D81AC4">
        <w:rPr>
          <w:rFonts w:ascii="Times New Roman" w:hAnsi="Times New Roman" w:cs="Times New Roman"/>
          <w:bCs/>
          <w:color w:val="000000"/>
          <w:sz w:val="26"/>
          <w:szCs w:val="26"/>
        </w:rPr>
        <w:t>(Ж</w:t>
      </w:r>
      <w:r w:rsidR="006146FA">
        <w:rPr>
          <w:rFonts w:ascii="Times New Roman" w:hAnsi="Times New Roman" w:cs="Times New Roman"/>
          <w:bCs/>
          <w:color w:val="000000"/>
          <w:sz w:val="26"/>
          <w:szCs w:val="26"/>
        </w:rPr>
        <w:t>2</w:t>
      </w:r>
      <w:r w:rsidR="009C6878" w:rsidRPr="00D81AC4">
        <w:rPr>
          <w:rFonts w:ascii="Times New Roman" w:hAnsi="Times New Roman" w:cs="Times New Roman"/>
          <w:bCs/>
          <w:color w:val="000000"/>
          <w:sz w:val="26"/>
          <w:szCs w:val="26"/>
        </w:rPr>
        <w:t xml:space="preserve">), </w:t>
      </w:r>
      <w:r w:rsidR="00AE6320">
        <w:rPr>
          <w:rFonts w:ascii="Times New Roman" w:hAnsi="Times New Roman" w:cs="Times New Roman"/>
          <w:sz w:val="26"/>
          <w:szCs w:val="26"/>
        </w:rPr>
        <w:t>индивидуальными и блокированными жилыми домами</w:t>
      </w:r>
      <w:r w:rsidR="009C6878" w:rsidRPr="00D81AC4">
        <w:rPr>
          <w:rFonts w:ascii="Times New Roman" w:hAnsi="Times New Roman" w:cs="Times New Roman"/>
          <w:bCs/>
          <w:color w:val="000000"/>
          <w:sz w:val="26"/>
          <w:szCs w:val="26"/>
        </w:rPr>
        <w:t xml:space="preserve"> (Ж3),</w:t>
      </w:r>
      <w:r w:rsidR="009C6878" w:rsidRPr="00D81AC4">
        <w:rPr>
          <w:rFonts w:ascii="Times New Roman" w:eastAsia="SimSun" w:hAnsi="Times New Roman" w:cs="Times New Roman"/>
          <w:sz w:val="26"/>
          <w:szCs w:val="26"/>
        </w:rPr>
        <w:t xml:space="preserve"> </w:t>
      </w:r>
      <w:bookmarkEnd w:id="53"/>
      <w:r w:rsidR="00BE4CAF" w:rsidRPr="0041711A">
        <w:rPr>
          <w:rFonts w:ascii="Times New Roman" w:hAnsi="Times New Roman" w:cs="Times New Roman"/>
          <w:bCs/>
          <w:color w:val="000000"/>
          <w:sz w:val="26"/>
          <w:szCs w:val="26"/>
        </w:rPr>
        <w:t>предназначенные для застройк</w:t>
      </w:r>
      <w:r w:rsidR="00BE4CAF" w:rsidRPr="00E93BE4">
        <w:rPr>
          <w:rFonts w:ascii="Times New Roman" w:hAnsi="Times New Roman" w:cs="Times New Roman"/>
          <w:color w:val="000000"/>
          <w:sz w:val="26"/>
          <w:szCs w:val="26"/>
        </w:rPr>
        <w:t>и жилыми домами, размещения необходимых для обслуживания жителей данной зоны</w:t>
      </w:r>
      <w:r w:rsidR="00BE4CAF" w:rsidRPr="00E93BE4">
        <w:rPr>
          <w:rFonts w:ascii="Times New Roman" w:hAnsi="Times New Roman" w:cs="Times New Roman"/>
          <w:color w:val="FF0000"/>
          <w:sz w:val="26"/>
          <w:szCs w:val="26"/>
        </w:rPr>
        <w:t xml:space="preserve"> </w:t>
      </w:r>
      <w:r w:rsidR="00BE4CAF" w:rsidRPr="00E93BE4">
        <w:rPr>
          <w:rFonts w:ascii="Times New Roman" w:hAnsi="Times New Roman" w:cs="Times New Roman"/>
          <w:color w:val="000000"/>
          <w:sz w:val="26"/>
          <w:szCs w:val="26"/>
        </w:rPr>
        <w:t>объектов социального и культурно-бытового назначения, объектов здравоохранения, объектов дошкольного, начального общего и среднего</w:t>
      </w:r>
      <w:r w:rsidR="00BE4CAF" w:rsidRPr="00E93BE4">
        <w:rPr>
          <w:rFonts w:ascii="Times New Roman" w:hAnsi="Times New Roman" w:cs="Times New Roman"/>
          <w:color w:val="FF0000"/>
          <w:sz w:val="26"/>
          <w:szCs w:val="26"/>
        </w:rPr>
        <w:t xml:space="preserve"> </w:t>
      </w:r>
      <w:r w:rsidR="00BE4CAF" w:rsidRPr="00E93BE4">
        <w:rPr>
          <w:rFonts w:ascii="Times New Roman" w:hAnsi="Times New Roman" w:cs="Times New Roman"/>
          <w:color w:val="000000"/>
          <w:sz w:val="26"/>
          <w:szCs w:val="26"/>
        </w:rPr>
        <w:t>общего образования,</w:t>
      </w:r>
      <w:r w:rsidR="00BE4CAF" w:rsidRPr="00E93BE4">
        <w:rPr>
          <w:rFonts w:ascii="Times New Roman" w:hAnsi="Times New Roman" w:cs="Times New Roman"/>
          <w:color w:val="FF0000"/>
          <w:sz w:val="26"/>
          <w:szCs w:val="26"/>
        </w:rPr>
        <w:t xml:space="preserve"> </w:t>
      </w:r>
      <w:r w:rsidR="003F3744">
        <w:rPr>
          <w:rFonts w:ascii="Times New Roman" w:hAnsi="Times New Roman" w:cs="Times New Roman"/>
          <w:sz w:val="26"/>
          <w:szCs w:val="26"/>
          <w:lang w:eastAsia="ru-RU"/>
        </w:rPr>
        <w:t>культовых зданий</w:t>
      </w:r>
      <w:r w:rsidR="00BE4CAF" w:rsidRPr="00E93BE4">
        <w:rPr>
          <w:rFonts w:ascii="Times New Roman" w:hAnsi="Times New Roman" w:cs="Times New Roman"/>
          <w:sz w:val="26"/>
          <w:szCs w:val="26"/>
          <w:lang w:eastAsia="ru-RU"/>
        </w:rPr>
        <w:t xml:space="preserve">, объектов общественно-делового и коммунального назначения,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 </w:t>
      </w:r>
      <w:r w:rsidR="00BE4CAF" w:rsidRPr="00E93BE4">
        <w:rPr>
          <w:rFonts w:ascii="Times New Roman" w:hAnsi="Times New Roman" w:cs="Times New Roman"/>
          <w:color w:val="000000"/>
          <w:sz w:val="26"/>
          <w:szCs w:val="26"/>
        </w:rPr>
        <w:t>иных объектов согласно градостроительным регламентам.</w:t>
      </w:r>
    </w:p>
    <w:bookmarkEnd w:id="51"/>
    <w:p w:rsidR="00BE4CAF" w:rsidRPr="00BE4CAF" w:rsidRDefault="00810507" w:rsidP="00BE4CAF">
      <w:pPr>
        <w:numPr>
          <w:ilvl w:val="0"/>
          <w:numId w:val="26"/>
        </w:numPr>
        <w:suppressAutoHyphens w:val="0"/>
        <w:autoSpaceDE w:val="0"/>
        <w:autoSpaceDN w:val="0"/>
        <w:adjustRightInd w:val="0"/>
        <w:ind w:left="0" w:firstLine="709"/>
        <w:jc w:val="both"/>
        <w:rPr>
          <w:rFonts w:ascii="Times New Roman" w:hAnsi="Times New Roman"/>
          <w:color w:val="000000"/>
          <w:sz w:val="26"/>
          <w:szCs w:val="26"/>
        </w:rPr>
      </w:pPr>
      <w:r w:rsidRPr="00BE4CAF">
        <w:rPr>
          <w:rFonts w:ascii="Times New Roman" w:hAnsi="Times New Roman"/>
          <w:b/>
          <w:bCs/>
          <w:color w:val="000000"/>
          <w:sz w:val="26"/>
          <w:szCs w:val="26"/>
        </w:rPr>
        <w:t>Общественно-деловая зона</w:t>
      </w:r>
      <w:r w:rsidRPr="00BE4CAF">
        <w:rPr>
          <w:rFonts w:ascii="Times New Roman" w:hAnsi="Times New Roman"/>
          <w:color w:val="000000"/>
          <w:sz w:val="26"/>
          <w:szCs w:val="26"/>
        </w:rPr>
        <w:t xml:space="preserve"> </w:t>
      </w:r>
      <w:bookmarkStart w:id="54" w:name="_Hlk78900948"/>
      <w:r w:rsidRPr="00BE4CAF">
        <w:rPr>
          <w:rFonts w:ascii="Times New Roman" w:hAnsi="Times New Roman"/>
          <w:color w:val="000000"/>
          <w:sz w:val="26"/>
          <w:szCs w:val="26"/>
        </w:rPr>
        <w:t xml:space="preserve">включает в себя </w:t>
      </w:r>
      <w:bookmarkStart w:id="55" w:name="_Hlk78798611"/>
      <w:bookmarkEnd w:id="52"/>
      <w:r w:rsidR="009C6878" w:rsidRPr="00BE4CAF">
        <w:rPr>
          <w:rFonts w:ascii="Times New Roman" w:hAnsi="Times New Roman"/>
          <w:color w:val="000000"/>
          <w:sz w:val="26"/>
          <w:szCs w:val="26"/>
        </w:rPr>
        <w:t>зон</w:t>
      </w:r>
      <w:r w:rsidR="009C6878">
        <w:rPr>
          <w:rFonts w:ascii="Times New Roman" w:hAnsi="Times New Roman"/>
          <w:color w:val="000000"/>
          <w:sz w:val="26"/>
          <w:szCs w:val="26"/>
        </w:rPr>
        <w:t xml:space="preserve">ы: </w:t>
      </w:r>
      <w:r w:rsidR="009C6878" w:rsidRPr="00F72EDD">
        <w:rPr>
          <w:rFonts w:ascii="Times New Roman" w:hAnsi="Times New Roman" w:cs="Times New Roman"/>
          <w:sz w:val="26"/>
          <w:szCs w:val="26"/>
        </w:rPr>
        <w:t>административно</w:t>
      </w:r>
      <w:r w:rsidR="00AE6320">
        <w:rPr>
          <w:rFonts w:ascii="Times New Roman" w:hAnsi="Times New Roman" w:cs="Times New Roman"/>
          <w:sz w:val="26"/>
          <w:szCs w:val="26"/>
        </w:rPr>
        <w:t>го, делового, общественного и коммерческого</w:t>
      </w:r>
      <w:r w:rsidR="007E7A90">
        <w:rPr>
          <w:rFonts w:ascii="Times New Roman" w:hAnsi="Times New Roman" w:cs="Times New Roman"/>
          <w:sz w:val="26"/>
          <w:szCs w:val="26"/>
        </w:rPr>
        <w:t xml:space="preserve"> назначения</w:t>
      </w:r>
      <w:r w:rsidR="009C6878" w:rsidRPr="00F72EDD">
        <w:rPr>
          <w:rFonts w:ascii="Times New Roman" w:hAnsi="Times New Roman" w:cs="Times New Roman"/>
          <w:bCs/>
          <w:color w:val="000000"/>
          <w:sz w:val="26"/>
          <w:szCs w:val="26"/>
        </w:rPr>
        <w:t xml:space="preserve"> (ОД1), </w:t>
      </w:r>
      <w:r w:rsidR="009C6878" w:rsidRPr="00F72EDD">
        <w:rPr>
          <w:rFonts w:ascii="Times New Roman" w:hAnsi="Times New Roman" w:cs="Times New Roman"/>
          <w:sz w:val="26"/>
          <w:szCs w:val="26"/>
        </w:rPr>
        <w:t>объект</w:t>
      </w:r>
      <w:r w:rsidR="00F40680">
        <w:rPr>
          <w:rFonts w:ascii="Times New Roman" w:hAnsi="Times New Roman" w:cs="Times New Roman"/>
          <w:sz w:val="26"/>
          <w:szCs w:val="26"/>
        </w:rPr>
        <w:t>ов</w:t>
      </w:r>
      <w:r w:rsidR="009C6878" w:rsidRPr="00F72EDD">
        <w:rPr>
          <w:rFonts w:ascii="Times New Roman" w:hAnsi="Times New Roman" w:cs="Times New Roman"/>
          <w:sz w:val="26"/>
          <w:szCs w:val="26"/>
        </w:rPr>
        <w:t xml:space="preserve"> </w:t>
      </w:r>
      <w:r w:rsidR="007E7A90">
        <w:rPr>
          <w:rFonts w:ascii="Times New Roman" w:hAnsi="Times New Roman" w:cs="Times New Roman"/>
          <w:sz w:val="26"/>
          <w:szCs w:val="26"/>
        </w:rPr>
        <w:t xml:space="preserve">высшего и среднего профессионального образования, науки и просвещения </w:t>
      </w:r>
      <w:r w:rsidR="009C6878" w:rsidRPr="00F72EDD">
        <w:rPr>
          <w:rFonts w:ascii="Times New Roman" w:hAnsi="Times New Roman" w:cs="Times New Roman"/>
          <w:bCs/>
          <w:color w:val="000000"/>
          <w:sz w:val="26"/>
          <w:szCs w:val="26"/>
        </w:rPr>
        <w:t xml:space="preserve">(ОД2), </w:t>
      </w:r>
      <w:r w:rsidR="009C6878" w:rsidRPr="00F72EDD">
        <w:rPr>
          <w:rFonts w:ascii="Times New Roman" w:hAnsi="Times New Roman" w:cs="Times New Roman"/>
          <w:sz w:val="26"/>
          <w:szCs w:val="26"/>
        </w:rPr>
        <w:t>объект</w:t>
      </w:r>
      <w:r w:rsidR="00F40680">
        <w:rPr>
          <w:rFonts w:ascii="Times New Roman" w:hAnsi="Times New Roman" w:cs="Times New Roman"/>
          <w:sz w:val="26"/>
          <w:szCs w:val="26"/>
        </w:rPr>
        <w:t>ов</w:t>
      </w:r>
      <w:r w:rsidR="009C6878" w:rsidRPr="00F72EDD">
        <w:rPr>
          <w:rFonts w:ascii="Times New Roman" w:hAnsi="Times New Roman" w:cs="Times New Roman"/>
          <w:sz w:val="26"/>
          <w:szCs w:val="26"/>
        </w:rPr>
        <w:t xml:space="preserve"> </w:t>
      </w:r>
      <w:r w:rsidR="007E7A90">
        <w:rPr>
          <w:rFonts w:ascii="Times New Roman" w:hAnsi="Times New Roman" w:cs="Times New Roman"/>
          <w:sz w:val="26"/>
          <w:szCs w:val="26"/>
        </w:rPr>
        <w:t>здравоохранения</w:t>
      </w:r>
      <w:r w:rsidR="009C6878" w:rsidRPr="00F72EDD">
        <w:rPr>
          <w:rFonts w:ascii="Times New Roman" w:hAnsi="Times New Roman" w:cs="Times New Roman"/>
          <w:bCs/>
          <w:color w:val="000000"/>
          <w:sz w:val="26"/>
          <w:szCs w:val="26"/>
        </w:rPr>
        <w:t xml:space="preserve"> (ОД3),</w:t>
      </w:r>
      <w:r w:rsidR="00BF3AFC">
        <w:rPr>
          <w:rFonts w:ascii="Times New Roman" w:hAnsi="Times New Roman" w:cs="Times New Roman"/>
          <w:bCs/>
          <w:color w:val="000000"/>
          <w:sz w:val="26"/>
          <w:szCs w:val="26"/>
        </w:rPr>
        <w:t xml:space="preserve"> объектов религиозного назначения (ОД7),</w:t>
      </w:r>
      <w:r w:rsidR="009C6878" w:rsidRPr="00F72EDD">
        <w:rPr>
          <w:rFonts w:ascii="Times New Roman" w:hAnsi="Times New Roman" w:cs="Times New Roman"/>
          <w:bCs/>
          <w:color w:val="000000"/>
          <w:sz w:val="26"/>
          <w:szCs w:val="26"/>
        </w:rPr>
        <w:t xml:space="preserve"> </w:t>
      </w:r>
      <w:r w:rsidR="006146FA">
        <w:rPr>
          <w:rFonts w:ascii="Times New Roman" w:hAnsi="Times New Roman" w:cs="Times New Roman"/>
          <w:sz w:val="26"/>
          <w:szCs w:val="26"/>
        </w:rPr>
        <w:t>жилого и общественно-коммерческого назначения</w:t>
      </w:r>
      <w:r w:rsidR="009C6878" w:rsidRPr="00F72EDD">
        <w:rPr>
          <w:rFonts w:ascii="Times New Roman" w:hAnsi="Times New Roman" w:cs="Times New Roman"/>
          <w:bCs/>
          <w:color w:val="000000"/>
          <w:sz w:val="26"/>
          <w:szCs w:val="26"/>
        </w:rPr>
        <w:t xml:space="preserve"> (О</w:t>
      </w:r>
      <w:r w:rsidR="006146FA">
        <w:rPr>
          <w:rFonts w:ascii="Times New Roman" w:hAnsi="Times New Roman" w:cs="Times New Roman"/>
          <w:bCs/>
          <w:color w:val="000000"/>
          <w:sz w:val="26"/>
          <w:szCs w:val="26"/>
        </w:rPr>
        <w:t>Ж</w:t>
      </w:r>
      <w:r w:rsidR="009C6878" w:rsidRPr="00F72EDD">
        <w:rPr>
          <w:rFonts w:ascii="Times New Roman" w:hAnsi="Times New Roman" w:cs="Times New Roman"/>
          <w:bCs/>
          <w:color w:val="000000"/>
          <w:sz w:val="26"/>
          <w:szCs w:val="26"/>
        </w:rPr>
        <w:t>)</w:t>
      </w:r>
      <w:r w:rsidR="007E7A90">
        <w:rPr>
          <w:rFonts w:ascii="Times New Roman" w:hAnsi="Times New Roman" w:cs="Times New Roman"/>
          <w:bCs/>
          <w:color w:val="000000"/>
          <w:sz w:val="26"/>
          <w:szCs w:val="26"/>
        </w:rPr>
        <w:t>,</w:t>
      </w:r>
      <w:r w:rsidR="009C6878" w:rsidRPr="00F72EDD">
        <w:rPr>
          <w:rFonts w:ascii="Times New Roman" w:hAnsi="Times New Roman" w:cs="Times New Roman"/>
          <w:bCs/>
          <w:color w:val="000000"/>
          <w:sz w:val="26"/>
          <w:szCs w:val="26"/>
        </w:rPr>
        <w:t xml:space="preserve"> </w:t>
      </w:r>
      <w:bookmarkEnd w:id="55"/>
      <w:r w:rsidR="00BE4CAF" w:rsidRPr="00F821A9">
        <w:rPr>
          <w:rFonts w:ascii="Times New Roman" w:hAnsi="Times New Roman" w:cs="Times New Roman"/>
          <w:bCs/>
          <w:color w:val="000000"/>
          <w:sz w:val="26"/>
          <w:szCs w:val="26"/>
        </w:rPr>
        <w:t>предназначенн</w:t>
      </w:r>
      <w:r w:rsidR="00BE4CAF">
        <w:rPr>
          <w:rFonts w:ascii="Times New Roman" w:hAnsi="Times New Roman" w:cs="Times New Roman"/>
          <w:bCs/>
          <w:color w:val="000000"/>
          <w:sz w:val="26"/>
          <w:szCs w:val="26"/>
        </w:rPr>
        <w:t>ые</w:t>
      </w:r>
      <w:r w:rsidR="00BE4CAF" w:rsidRPr="00F821A9">
        <w:rPr>
          <w:rFonts w:ascii="Times New Roman" w:hAnsi="Times New Roman" w:cs="Times New Roman"/>
          <w:bCs/>
          <w:color w:val="000000"/>
          <w:sz w:val="26"/>
          <w:szCs w:val="26"/>
        </w:rPr>
        <w:t xml:space="preserve"> для размещения объектов административного, делового, общественного и коммерческого назначения, объектов торговли, предпринимательской деятельности, общественного питания, объектов здравоохранения, социального и коммунально-бытового назначения, культуры, образования, науки, объектов инженерной и транспортной инфраструктуры, иных объектов согласно градостроительным регламентам.</w:t>
      </w:r>
    </w:p>
    <w:bookmarkEnd w:id="54"/>
    <w:p w:rsidR="00BE4CAF" w:rsidRPr="007E7A90" w:rsidRDefault="00810507" w:rsidP="007E7A90">
      <w:pPr>
        <w:pStyle w:val="ConsPlusNormal"/>
        <w:widowControl/>
        <w:numPr>
          <w:ilvl w:val="0"/>
          <w:numId w:val="26"/>
        </w:numPr>
        <w:ind w:left="0" w:firstLine="709"/>
        <w:jc w:val="both"/>
        <w:rPr>
          <w:rFonts w:cs="Times New Roman"/>
          <w:sz w:val="26"/>
          <w:szCs w:val="26"/>
        </w:rPr>
      </w:pPr>
      <w:r w:rsidRPr="00BE4CAF">
        <w:rPr>
          <w:b/>
          <w:bCs/>
          <w:color w:val="000000"/>
          <w:sz w:val="26"/>
          <w:szCs w:val="26"/>
        </w:rPr>
        <w:t>Производственная зона, зона инженерной и транспортной инфраструктур</w:t>
      </w:r>
      <w:r w:rsidRPr="00BE4CAF">
        <w:rPr>
          <w:color w:val="000000"/>
          <w:sz w:val="26"/>
          <w:szCs w:val="26"/>
        </w:rPr>
        <w:t xml:space="preserve"> </w:t>
      </w:r>
      <w:bookmarkStart w:id="56" w:name="_Hlk78900987"/>
      <w:r w:rsidRPr="00BE4CAF">
        <w:rPr>
          <w:color w:val="000000"/>
          <w:sz w:val="26"/>
          <w:szCs w:val="26"/>
        </w:rPr>
        <w:t xml:space="preserve">включает в себя </w:t>
      </w:r>
      <w:bookmarkStart w:id="57" w:name="_Hlk78798632"/>
      <w:r w:rsidR="009C6878" w:rsidRPr="00F72EDD">
        <w:rPr>
          <w:color w:val="000000"/>
          <w:sz w:val="26"/>
          <w:szCs w:val="26"/>
        </w:rPr>
        <w:t xml:space="preserve">зоны: </w:t>
      </w:r>
      <w:r w:rsidR="009C6878" w:rsidRPr="00F72EDD">
        <w:rPr>
          <w:sz w:val="26"/>
          <w:szCs w:val="26"/>
        </w:rPr>
        <w:t>объект</w:t>
      </w:r>
      <w:r w:rsidR="00F40680">
        <w:rPr>
          <w:sz w:val="26"/>
          <w:szCs w:val="26"/>
        </w:rPr>
        <w:t>ов</w:t>
      </w:r>
      <w:r w:rsidR="009C6878" w:rsidRPr="00F72EDD">
        <w:rPr>
          <w:sz w:val="26"/>
          <w:szCs w:val="26"/>
        </w:rPr>
        <w:t xml:space="preserve"> производственн</w:t>
      </w:r>
      <w:r w:rsidR="007E7A90">
        <w:rPr>
          <w:sz w:val="26"/>
          <w:szCs w:val="26"/>
        </w:rPr>
        <w:t>о-делового и складского</w:t>
      </w:r>
      <w:r w:rsidR="009C6878" w:rsidRPr="007E7A90">
        <w:rPr>
          <w:sz w:val="26"/>
          <w:szCs w:val="26"/>
        </w:rPr>
        <w:t xml:space="preserve"> назначения</w:t>
      </w:r>
      <w:r w:rsidR="009C6878" w:rsidRPr="007E7A90">
        <w:rPr>
          <w:rFonts w:cs="Times New Roman"/>
          <w:bCs/>
          <w:color w:val="000000"/>
          <w:sz w:val="26"/>
          <w:szCs w:val="26"/>
        </w:rPr>
        <w:t xml:space="preserve"> (П1), </w:t>
      </w:r>
      <w:r w:rsidR="007E7A90">
        <w:rPr>
          <w:sz w:val="26"/>
          <w:szCs w:val="26"/>
        </w:rPr>
        <w:t xml:space="preserve">производственных и складских объектов </w:t>
      </w:r>
      <w:r w:rsidR="007E7A90">
        <w:rPr>
          <w:sz w:val="26"/>
          <w:szCs w:val="26"/>
          <w:lang w:val="en-US"/>
        </w:rPr>
        <w:t>IV</w:t>
      </w:r>
      <w:r w:rsidR="007E7A90">
        <w:rPr>
          <w:sz w:val="26"/>
          <w:szCs w:val="26"/>
        </w:rPr>
        <w:t xml:space="preserve"> и </w:t>
      </w:r>
      <w:r w:rsidR="007E7A90">
        <w:rPr>
          <w:sz w:val="26"/>
          <w:szCs w:val="26"/>
          <w:lang w:val="en-US"/>
        </w:rPr>
        <w:t>V</w:t>
      </w:r>
      <w:r w:rsidR="007E7A90" w:rsidRPr="007E7A90">
        <w:rPr>
          <w:sz w:val="26"/>
          <w:szCs w:val="26"/>
        </w:rPr>
        <w:t xml:space="preserve"> </w:t>
      </w:r>
      <w:r w:rsidR="007E7A90">
        <w:rPr>
          <w:sz w:val="26"/>
          <w:szCs w:val="26"/>
        </w:rPr>
        <w:t xml:space="preserve">классов опасности </w:t>
      </w:r>
      <w:r w:rsidR="009C6878" w:rsidRPr="007E7A90">
        <w:rPr>
          <w:rFonts w:cs="Times New Roman"/>
          <w:bCs/>
          <w:color w:val="000000"/>
          <w:sz w:val="26"/>
          <w:szCs w:val="26"/>
        </w:rPr>
        <w:t xml:space="preserve">(П2), </w:t>
      </w:r>
      <w:r w:rsidR="007E7A90">
        <w:rPr>
          <w:sz w:val="26"/>
          <w:szCs w:val="26"/>
        </w:rPr>
        <w:t xml:space="preserve">объектов автомобильного </w:t>
      </w:r>
      <w:r w:rsidR="00F40680" w:rsidRPr="007E7A90">
        <w:rPr>
          <w:sz w:val="26"/>
          <w:szCs w:val="26"/>
        </w:rPr>
        <w:t>транспорта</w:t>
      </w:r>
      <w:r w:rsidR="009C6878" w:rsidRPr="007E7A90">
        <w:rPr>
          <w:rFonts w:cs="Times New Roman"/>
          <w:bCs/>
          <w:color w:val="000000"/>
          <w:sz w:val="26"/>
          <w:szCs w:val="26"/>
        </w:rPr>
        <w:t xml:space="preserve"> (Т</w:t>
      </w:r>
      <w:r w:rsidR="006146FA" w:rsidRPr="007E7A90">
        <w:rPr>
          <w:rFonts w:cs="Times New Roman"/>
          <w:bCs/>
          <w:color w:val="000000"/>
          <w:sz w:val="26"/>
          <w:szCs w:val="26"/>
        </w:rPr>
        <w:t>1</w:t>
      </w:r>
      <w:r w:rsidR="009C6878" w:rsidRPr="007E7A90">
        <w:rPr>
          <w:rFonts w:cs="Times New Roman"/>
          <w:bCs/>
          <w:color w:val="000000"/>
          <w:sz w:val="26"/>
          <w:szCs w:val="26"/>
        </w:rPr>
        <w:t>),</w:t>
      </w:r>
      <w:r w:rsidR="006146FA" w:rsidRPr="007E7A90">
        <w:rPr>
          <w:rFonts w:cs="Times New Roman"/>
          <w:bCs/>
          <w:color w:val="000000"/>
          <w:sz w:val="26"/>
          <w:szCs w:val="26"/>
        </w:rPr>
        <w:t xml:space="preserve"> жилищно-коммунального хозяйства, коммунально-складских объектов и инфраструктуры общественного транспорта (К1),</w:t>
      </w:r>
      <w:r w:rsidR="009C6878" w:rsidRPr="007E7A90">
        <w:rPr>
          <w:rFonts w:cs="Times New Roman"/>
          <w:bCs/>
          <w:color w:val="000000"/>
          <w:sz w:val="26"/>
          <w:szCs w:val="26"/>
        </w:rPr>
        <w:t xml:space="preserve"> </w:t>
      </w:r>
      <w:bookmarkEnd w:id="57"/>
      <w:r w:rsidR="00BE4CAF" w:rsidRPr="007E7A90">
        <w:rPr>
          <w:rFonts w:cs="Times New Roman"/>
          <w:color w:val="000000"/>
          <w:sz w:val="26"/>
          <w:szCs w:val="26"/>
        </w:rPr>
        <w:t>предназначенные для размещения объектов производственного</w:t>
      </w:r>
      <w:r w:rsidR="00C25C61" w:rsidRPr="007E7A90">
        <w:rPr>
          <w:rFonts w:cs="Times New Roman"/>
          <w:color w:val="000000"/>
          <w:sz w:val="26"/>
          <w:szCs w:val="26"/>
        </w:rPr>
        <w:t>, коммунального</w:t>
      </w:r>
      <w:r w:rsidR="00BE4CAF" w:rsidRPr="007E7A90">
        <w:rPr>
          <w:rFonts w:cs="Times New Roman"/>
          <w:color w:val="000000"/>
          <w:sz w:val="26"/>
          <w:szCs w:val="26"/>
        </w:rPr>
        <w:t xml:space="preserve"> и складского назначения, объектов инженерной и транспортной инфраструктур, иных объектов согласно градостроительным регламентам.</w:t>
      </w:r>
    </w:p>
    <w:p w:rsidR="009820B7" w:rsidRPr="00E8404C" w:rsidRDefault="00810507" w:rsidP="009820B7">
      <w:pPr>
        <w:numPr>
          <w:ilvl w:val="0"/>
          <w:numId w:val="26"/>
        </w:numPr>
        <w:autoSpaceDE w:val="0"/>
        <w:autoSpaceDN w:val="0"/>
        <w:adjustRightInd w:val="0"/>
        <w:ind w:left="0" w:firstLine="709"/>
        <w:jc w:val="both"/>
        <w:rPr>
          <w:rFonts w:ascii="Times New Roman" w:eastAsia="Liberation Serif" w:hAnsi="Times New Roman" w:cs="Times New Roman"/>
          <w:bCs/>
          <w:color w:val="000000"/>
          <w:sz w:val="26"/>
          <w:szCs w:val="26"/>
        </w:rPr>
      </w:pPr>
      <w:bookmarkStart w:id="58" w:name="_Hlk78795442"/>
      <w:bookmarkEnd w:id="56"/>
      <w:r w:rsidRPr="009820B7">
        <w:rPr>
          <w:rFonts w:ascii="Times New Roman" w:hAnsi="Times New Roman"/>
          <w:b/>
          <w:bCs/>
          <w:color w:val="000000"/>
          <w:sz w:val="26"/>
          <w:szCs w:val="26"/>
        </w:rPr>
        <w:t xml:space="preserve">Зона сельскохозяйственного </w:t>
      </w:r>
      <w:r w:rsidRPr="00201738">
        <w:rPr>
          <w:rFonts w:ascii="Times New Roman" w:hAnsi="Times New Roman"/>
          <w:b/>
          <w:bCs/>
          <w:color w:val="000000"/>
          <w:sz w:val="26"/>
          <w:szCs w:val="26"/>
        </w:rPr>
        <w:t>использования</w:t>
      </w:r>
      <w:r w:rsidRPr="00201738">
        <w:rPr>
          <w:rFonts w:ascii="Times New Roman" w:hAnsi="Times New Roman"/>
          <w:b/>
          <w:color w:val="000000"/>
          <w:sz w:val="26"/>
          <w:szCs w:val="26"/>
        </w:rPr>
        <w:t xml:space="preserve"> </w:t>
      </w:r>
      <w:bookmarkStart w:id="59" w:name="_Hlk78798687"/>
      <w:r w:rsidR="006146FA" w:rsidRPr="007E7A90">
        <w:rPr>
          <w:rFonts w:ascii="Times New Roman" w:eastAsia="Liberation Serif" w:hAnsi="Times New Roman" w:cs="Times New Roman"/>
          <w:bCs/>
          <w:color w:val="000000"/>
          <w:sz w:val="26"/>
          <w:szCs w:val="26"/>
        </w:rPr>
        <w:t>включает в себя зоны: ведения садоводства, огородничества, личного подсобного хозяйства</w:t>
      </w:r>
      <w:r w:rsidR="007E7A90" w:rsidRPr="007E7A90">
        <w:rPr>
          <w:rFonts w:ascii="Times New Roman" w:eastAsia="Liberation Serif" w:hAnsi="Times New Roman" w:cs="Times New Roman"/>
          <w:bCs/>
          <w:color w:val="000000"/>
          <w:sz w:val="26"/>
          <w:szCs w:val="26"/>
        </w:rPr>
        <w:t xml:space="preserve"> </w:t>
      </w:r>
      <w:r w:rsidR="00BF3AFC" w:rsidRPr="007E7A90">
        <w:rPr>
          <w:rFonts w:ascii="Times New Roman" w:eastAsia="Liberation Serif" w:hAnsi="Times New Roman" w:cs="Times New Roman"/>
          <w:bCs/>
          <w:color w:val="000000"/>
          <w:sz w:val="26"/>
          <w:szCs w:val="26"/>
        </w:rPr>
        <w:t>(СХ1), объект</w:t>
      </w:r>
      <w:r w:rsidR="007E7A90" w:rsidRPr="007E7A90">
        <w:rPr>
          <w:rFonts w:ascii="Times New Roman" w:eastAsia="Liberation Serif" w:hAnsi="Times New Roman" w:cs="Times New Roman"/>
          <w:bCs/>
          <w:color w:val="000000"/>
          <w:sz w:val="26"/>
          <w:szCs w:val="26"/>
        </w:rPr>
        <w:t>ов</w:t>
      </w:r>
      <w:r w:rsidR="00BF3AFC" w:rsidRPr="007E7A90">
        <w:rPr>
          <w:rFonts w:ascii="Times New Roman" w:eastAsia="Liberation Serif" w:hAnsi="Times New Roman" w:cs="Times New Roman"/>
          <w:bCs/>
          <w:color w:val="000000"/>
          <w:sz w:val="26"/>
          <w:szCs w:val="26"/>
        </w:rPr>
        <w:t xml:space="preserve"> агропромышленного комплекса IV и V классов опасности (СХ2)</w:t>
      </w:r>
      <w:r w:rsidR="007E7A90" w:rsidRPr="007E7A90">
        <w:rPr>
          <w:rFonts w:ascii="Times New Roman" w:eastAsia="Liberation Serif" w:hAnsi="Times New Roman" w:cs="Times New Roman"/>
          <w:bCs/>
          <w:color w:val="000000"/>
          <w:sz w:val="26"/>
          <w:szCs w:val="26"/>
        </w:rPr>
        <w:t>,</w:t>
      </w:r>
      <w:r w:rsidR="00201738" w:rsidRPr="007E7A90">
        <w:rPr>
          <w:rFonts w:ascii="Times New Roman" w:eastAsia="Liberation Serif" w:hAnsi="Times New Roman" w:cs="Times New Roman"/>
          <w:bCs/>
          <w:color w:val="000000"/>
          <w:sz w:val="26"/>
          <w:szCs w:val="26"/>
        </w:rPr>
        <w:t xml:space="preserve"> </w:t>
      </w:r>
      <w:bookmarkStart w:id="60" w:name="_Hlk78901040"/>
      <w:r w:rsidR="009820B7" w:rsidRPr="00E8404C">
        <w:rPr>
          <w:rFonts w:ascii="Times New Roman" w:eastAsia="Liberation Serif" w:hAnsi="Times New Roman" w:cs="Times New Roman"/>
          <w:bCs/>
          <w:color w:val="000000"/>
          <w:sz w:val="26"/>
          <w:szCs w:val="26"/>
        </w:rPr>
        <w:t>предназначен</w:t>
      </w:r>
      <w:r w:rsidR="007E7A90">
        <w:rPr>
          <w:rFonts w:ascii="Times New Roman" w:eastAsia="Liberation Serif" w:hAnsi="Times New Roman" w:cs="Times New Roman"/>
          <w:bCs/>
          <w:color w:val="000000"/>
          <w:sz w:val="26"/>
          <w:szCs w:val="26"/>
        </w:rPr>
        <w:t>ные</w:t>
      </w:r>
      <w:r w:rsidR="009820B7" w:rsidRPr="00E8404C">
        <w:rPr>
          <w:rFonts w:ascii="Times New Roman" w:eastAsia="Liberation Serif" w:hAnsi="Times New Roman" w:cs="Times New Roman"/>
          <w:bCs/>
          <w:color w:val="000000"/>
          <w:sz w:val="26"/>
          <w:szCs w:val="26"/>
        </w:rPr>
        <w:t xml:space="preserve"> </w:t>
      </w:r>
      <w:bookmarkEnd w:id="59"/>
      <w:r w:rsidR="00F40680" w:rsidRPr="00F40680">
        <w:rPr>
          <w:rFonts w:ascii="Times New Roman" w:eastAsia="Liberation Serif" w:hAnsi="Times New Roman" w:cs="Times New Roman"/>
          <w:bCs/>
          <w:color w:val="000000"/>
          <w:sz w:val="26"/>
          <w:szCs w:val="26"/>
        </w:rPr>
        <w:t>для ведения садоводства, огородничества, личного подсобного хозяйства, а также для размещения объектов сельскохозяйственного назначения, объектов инженерной и транспортной инфраструктур, иных объектов согласно градостроительным регламентам.</w:t>
      </w:r>
    </w:p>
    <w:bookmarkEnd w:id="58"/>
    <w:bookmarkEnd w:id="60"/>
    <w:p w:rsidR="00BE4CAF" w:rsidRDefault="00810507" w:rsidP="009717D9">
      <w:pPr>
        <w:numPr>
          <w:ilvl w:val="0"/>
          <w:numId w:val="26"/>
        </w:numPr>
        <w:tabs>
          <w:tab w:val="left" w:pos="0"/>
        </w:tabs>
        <w:autoSpaceDE w:val="0"/>
        <w:autoSpaceDN w:val="0"/>
        <w:adjustRightInd w:val="0"/>
        <w:ind w:left="0" w:firstLine="709"/>
        <w:jc w:val="both"/>
        <w:rPr>
          <w:rFonts w:ascii="Times New Roman" w:eastAsia="Liberation Serif" w:hAnsi="Times New Roman" w:cs="Times New Roman"/>
          <w:bCs/>
          <w:color w:val="000000"/>
          <w:sz w:val="26"/>
          <w:szCs w:val="26"/>
        </w:rPr>
      </w:pPr>
      <w:r w:rsidRPr="00201738">
        <w:rPr>
          <w:rFonts w:ascii="Times New Roman" w:hAnsi="Times New Roman" w:cs="Times New Roman"/>
          <w:b/>
          <w:bCs/>
          <w:color w:val="000000"/>
          <w:sz w:val="26"/>
          <w:szCs w:val="26"/>
        </w:rPr>
        <w:t>Зона рекреационного назначения</w:t>
      </w:r>
      <w:r w:rsidRPr="00201738">
        <w:rPr>
          <w:rFonts w:ascii="Times New Roman" w:hAnsi="Times New Roman" w:cs="Times New Roman"/>
          <w:color w:val="000000"/>
          <w:sz w:val="26"/>
          <w:szCs w:val="26"/>
        </w:rPr>
        <w:t xml:space="preserve"> </w:t>
      </w:r>
      <w:bookmarkStart w:id="61" w:name="_Hlk78901110"/>
      <w:r w:rsidRPr="00201738">
        <w:rPr>
          <w:rFonts w:ascii="Times New Roman" w:eastAsia="Liberation Serif" w:hAnsi="Times New Roman" w:cs="Times New Roman"/>
          <w:bCs/>
          <w:color w:val="000000"/>
          <w:sz w:val="26"/>
          <w:szCs w:val="26"/>
        </w:rPr>
        <w:t xml:space="preserve">включает в </w:t>
      </w:r>
      <w:bookmarkStart w:id="62" w:name="_Hlk78798731"/>
      <w:r w:rsidRPr="00201738">
        <w:rPr>
          <w:rFonts w:ascii="Times New Roman" w:eastAsia="Liberation Serif" w:hAnsi="Times New Roman" w:cs="Times New Roman"/>
          <w:bCs/>
          <w:color w:val="000000"/>
          <w:sz w:val="26"/>
          <w:szCs w:val="26"/>
        </w:rPr>
        <w:t xml:space="preserve">себя </w:t>
      </w:r>
      <w:bookmarkStart w:id="63" w:name="_Toc76641196"/>
      <w:r w:rsidR="00201738" w:rsidRPr="00201738">
        <w:rPr>
          <w:rFonts w:ascii="Times New Roman" w:hAnsi="Times New Roman" w:cs="Times New Roman"/>
          <w:color w:val="000000"/>
          <w:sz w:val="26"/>
          <w:szCs w:val="26"/>
        </w:rPr>
        <w:t xml:space="preserve">зоны: </w:t>
      </w:r>
      <w:r w:rsidR="007E7A90">
        <w:rPr>
          <w:rFonts w:ascii="Times New Roman" w:hAnsi="Times New Roman" w:cs="Times New Roman"/>
          <w:sz w:val="26"/>
          <w:szCs w:val="26"/>
        </w:rPr>
        <w:t>парков, скверов, садов, пляжей и мест для купания</w:t>
      </w:r>
      <w:r w:rsidR="00201738" w:rsidRPr="00201738">
        <w:rPr>
          <w:rFonts w:ascii="Times New Roman" w:hAnsi="Times New Roman" w:cs="Times New Roman"/>
          <w:color w:val="000000"/>
          <w:sz w:val="26"/>
          <w:szCs w:val="26"/>
        </w:rPr>
        <w:t xml:space="preserve"> (Р1),</w:t>
      </w:r>
      <w:r w:rsidR="00BF3AFC">
        <w:rPr>
          <w:rFonts w:ascii="Times New Roman" w:hAnsi="Times New Roman" w:cs="Times New Roman"/>
          <w:color w:val="000000"/>
          <w:sz w:val="26"/>
          <w:szCs w:val="26"/>
        </w:rPr>
        <w:t xml:space="preserve"> </w:t>
      </w:r>
      <w:r w:rsidR="00BF3AFC" w:rsidRPr="00201738">
        <w:rPr>
          <w:rFonts w:ascii="Times New Roman" w:hAnsi="Times New Roman" w:cs="Times New Roman"/>
          <w:sz w:val="26"/>
          <w:szCs w:val="26"/>
        </w:rPr>
        <w:t>о</w:t>
      </w:r>
      <w:r w:rsidR="00BF3AFC">
        <w:rPr>
          <w:rFonts w:ascii="Times New Roman" w:hAnsi="Times New Roman" w:cs="Times New Roman"/>
          <w:sz w:val="26"/>
          <w:szCs w:val="26"/>
        </w:rPr>
        <w:t>бъектов физкультуры и спорта</w:t>
      </w:r>
      <w:r w:rsidR="00BF3AFC" w:rsidRPr="00201738">
        <w:rPr>
          <w:rFonts w:ascii="Times New Roman" w:hAnsi="Times New Roman" w:cs="Times New Roman"/>
          <w:color w:val="000000"/>
          <w:sz w:val="26"/>
          <w:szCs w:val="26"/>
        </w:rPr>
        <w:t xml:space="preserve"> </w:t>
      </w:r>
      <w:r w:rsidR="00BF3AFC" w:rsidRPr="00201738">
        <w:rPr>
          <w:rFonts w:ascii="Times New Roman" w:hAnsi="Times New Roman" w:cs="Times New Roman"/>
          <w:color w:val="000000"/>
          <w:sz w:val="26"/>
          <w:szCs w:val="26"/>
        </w:rPr>
        <w:lastRenderedPageBreak/>
        <w:t>(Р</w:t>
      </w:r>
      <w:r w:rsidR="00BF3AFC">
        <w:rPr>
          <w:rFonts w:ascii="Times New Roman" w:hAnsi="Times New Roman" w:cs="Times New Roman"/>
          <w:color w:val="000000"/>
          <w:sz w:val="26"/>
          <w:szCs w:val="26"/>
        </w:rPr>
        <w:t>2</w:t>
      </w:r>
      <w:r w:rsidR="00BF3AFC" w:rsidRPr="00201738">
        <w:rPr>
          <w:rFonts w:ascii="Times New Roman" w:hAnsi="Times New Roman" w:cs="Times New Roman"/>
          <w:color w:val="000000"/>
          <w:sz w:val="26"/>
          <w:szCs w:val="26"/>
        </w:rPr>
        <w:t>)</w:t>
      </w:r>
      <w:r w:rsidR="00BF3AFC">
        <w:rPr>
          <w:rFonts w:ascii="Times New Roman" w:hAnsi="Times New Roman" w:cs="Times New Roman"/>
          <w:color w:val="000000"/>
          <w:sz w:val="26"/>
          <w:szCs w:val="26"/>
        </w:rPr>
        <w:t>, городских лесов (Р4)</w:t>
      </w:r>
      <w:r w:rsidR="007E7A90">
        <w:rPr>
          <w:rFonts w:ascii="Times New Roman" w:hAnsi="Times New Roman" w:cs="Times New Roman"/>
          <w:color w:val="000000"/>
          <w:sz w:val="26"/>
          <w:szCs w:val="26"/>
        </w:rPr>
        <w:t>,</w:t>
      </w:r>
      <w:r w:rsidR="00201738" w:rsidRPr="00201738">
        <w:rPr>
          <w:rFonts w:ascii="Times New Roman" w:hAnsi="Times New Roman" w:cs="Times New Roman"/>
          <w:color w:val="000000"/>
          <w:sz w:val="26"/>
          <w:szCs w:val="26"/>
        </w:rPr>
        <w:t xml:space="preserve"> предназначенные</w:t>
      </w:r>
      <w:r w:rsidR="00201738" w:rsidRPr="00201738">
        <w:rPr>
          <w:rFonts w:ascii="Times New Roman" w:eastAsia="Liberation Serif" w:hAnsi="Times New Roman" w:cs="Times New Roman"/>
          <w:bCs/>
          <w:color w:val="000000"/>
          <w:sz w:val="26"/>
          <w:szCs w:val="26"/>
        </w:rPr>
        <w:t xml:space="preserve"> </w:t>
      </w:r>
      <w:bookmarkEnd w:id="62"/>
      <w:r w:rsidR="00BE4CAF" w:rsidRPr="00201738">
        <w:rPr>
          <w:rFonts w:ascii="Times New Roman" w:eastAsia="Liberation Serif" w:hAnsi="Times New Roman" w:cs="Times New Roman"/>
          <w:bCs/>
          <w:color w:val="000000"/>
          <w:sz w:val="26"/>
          <w:szCs w:val="26"/>
        </w:rPr>
        <w:t xml:space="preserve">для размещения парков, скверов, бульваров, садов, прудов, пляжей, набережных, используемых в целях кратковременного отдыха, проведения досуга населения, </w:t>
      </w:r>
      <w:r w:rsidR="00BE4CAF" w:rsidRPr="00E8404C">
        <w:rPr>
          <w:rFonts w:ascii="Times New Roman" w:eastAsia="Liberation Serif" w:hAnsi="Times New Roman" w:cs="Times New Roman"/>
          <w:bCs/>
          <w:color w:val="000000"/>
          <w:sz w:val="26"/>
          <w:szCs w:val="26"/>
        </w:rPr>
        <w:t>культурно-развлекательных и спортивных объектов, связанных с выполнением рекреационных функций территории, объектов инженерной и транспортной инфраструктуры, иных объектов согласно градостроительным регламентам.</w:t>
      </w:r>
    </w:p>
    <w:bookmarkEnd w:id="61"/>
    <w:p w:rsidR="007E4855" w:rsidRPr="007E7A90" w:rsidRDefault="007E4855" w:rsidP="00B44210">
      <w:pPr>
        <w:pStyle w:val="ff7428cfd97dac0e8f4506aa708e2a26msolistparagraphmrcssattr"/>
        <w:numPr>
          <w:ilvl w:val="0"/>
          <w:numId w:val="26"/>
        </w:numPr>
        <w:shd w:val="clear" w:color="auto" w:fill="FFFFFF"/>
        <w:tabs>
          <w:tab w:val="left" w:pos="0"/>
        </w:tabs>
        <w:autoSpaceDE w:val="0"/>
        <w:autoSpaceDN w:val="0"/>
        <w:adjustRightInd w:val="0"/>
        <w:spacing w:before="0" w:beforeAutospacing="0" w:after="0" w:afterAutospacing="0"/>
        <w:ind w:left="0" w:firstLine="709"/>
        <w:jc w:val="both"/>
        <w:rPr>
          <w:rFonts w:eastAsia="Liberation Serif"/>
          <w:bCs/>
          <w:color w:val="000000"/>
          <w:kern w:val="2"/>
          <w:sz w:val="26"/>
          <w:szCs w:val="26"/>
          <w:lang w:eastAsia="zh-CN" w:bidi="hi-IN"/>
        </w:rPr>
      </w:pPr>
      <w:r w:rsidRPr="007E7A90">
        <w:rPr>
          <w:rFonts w:eastAsia="Liberation Serif"/>
          <w:b/>
          <w:color w:val="000000"/>
          <w:kern w:val="2"/>
          <w:sz w:val="26"/>
          <w:szCs w:val="26"/>
          <w:lang w:eastAsia="zh-CN" w:bidi="hi-IN"/>
        </w:rPr>
        <w:t>Зона специального назначения</w:t>
      </w:r>
      <w:r w:rsidRPr="007E7A90">
        <w:rPr>
          <w:rFonts w:eastAsia="Liberation Serif"/>
          <w:bCs/>
          <w:color w:val="000000"/>
          <w:kern w:val="2"/>
          <w:sz w:val="26"/>
          <w:szCs w:val="26"/>
          <w:lang w:eastAsia="zh-CN" w:bidi="hi-IN"/>
        </w:rPr>
        <w:t xml:space="preserve"> </w:t>
      </w:r>
      <w:bookmarkStart w:id="64" w:name="_Hlk78798773"/>
      <w:bookmarkStart w:id="65" w:name="_Hlk78901155"/>
      <w:r w:rsidR="00201738" w:rsidRPr="007E7A90">
        <w:rPr>
          <w:rFonts w:eastAsia="Liberation Serif"/>
          <w:bCs/>
          <w:color w:val="000000"/>
          <w:kern w:val="2"/>
          <w:sz w:val="26"/>
          <w:szCs w:val="26"/>
          <w:lang w:eastAsia="zh-CN" w:bidi="hi-IN"/>
        </w:rPr>
        <w:t>включает в себя зон</w:t>
      </w:r>
      <w:r w:rsidR="00BF3AFC" w:rsidRPr="007E7A90">
        <w:rPr>
          <w:rFonts w:eastAsia="Liberation Serif"/>
          <w:bCs/>
          <w:color w:val="000000"/>
          <w:kern w:val="2"/>
          <w:sz w:val="26"/>
          <w:szCs w:val="26"/>
          <w:lang w:eastAsia="zh-CN" w:bidi="hi-IN"/>
        </w:rPr>
        <w:t>ы:</w:t>
      </w:r>
      <w:r w:rsidR="00201738" w:rsidRPr="007E7A90">
        <w:rPr>
          <w:rFonts w:eastAsia="Liberation Serif"/>
          <w:bCs/>
          <w:color w:val="000000"/>
          <w:kern w:val="2"/>
          <w:sz w:val="26"/>
          <w:szCs w:val="26"/>
          <w:lang w:eastAsia="zh-CN" w:bidi="hi-IN"/>
        </w:rPr>
        <w:t xml:space="preserve"> кладбищ</w:t>
      </w:r>
      <w:r w:rsidR="006146FA" w:rsidRPr="007E7A90">
        <w:rPr>
          <w:rFonts w:eastAsia="Liberation Serif"/>
          <w:bCs/>
          <w:color w:val="000000"/>
          <w:kern w:val="2"/>
          <w:sz w:val="26"/>
          <w:szCs w:val="26"/>
          <w:lang w:eastAsia="zh-CN" w:bidi="hi-IN"/>
        </w:rPr>
        <w:t xml:space="preserve"> и крематориев</w:t>
      </w:r>
      <w:r w:rsidR="00201738" w:rsidRPr="007E7A90">
        <w:rPr>
          <w:rFonts w:eastAsia="Liberation Serif"/>
          <w:bCs/>
          <w:color w:val="000000"/>
          <w:kern w:val="2"/>
          <w:sz w:val="26"/>
          <w:szCs w:val="26"/>
          <w:lang w:eastAsia="zh-CN" w:bidi="hi-IN"/>
        </w:rPr>
        <w:t xml:space="preserve"> (С</w:t>
      </w:r>
      <w:r w:rsidR="006146FA" w:rsidRPr="007E7A90">
        <w:rPr>
          <w:rFonts w:eastAsia="Liberation Serif"/>
          <w:bCs/>
          <w:color w:val="000000"/>
          <w:kern w:val="2"/>
          <w:sz w:val="26"/>
          <w:szCs w:val="26"/>
          <w:lang w:eastAsia="zh-CN" w:bidi="hi-IN"/>
        </w:rPr>
        <w:t>П1</w:t>
      </w:r>
      <w:r w:rsidR="00201738" w:rsidRPr="007E7A90">
        <w:rPr>
          <w:rFonts w:eastAsia="Liberation Serif"/>
          <w:bCs/>
          <w:color w:val="000000"/>
          <w:kern w:val="2"/>
          <w:sz w:val="26"/>
          <w:szCs w:val="26"/>
          <w:lang w:eastAsia="zh-CN" w:bidi="hi-IN"/>
        </w:rPr>
        <w:t>)</w:t>
      </w:r>
      <w:r w:rsidR="00BF3AFC" w:rsidRPr="007E7A90">
        <w:rPr>
          <w:rFonts w:eastAsia="Liberation Serif"/>
          <w:bCs/>
          <w:color w:val="000000"/>
          <w:kern w:val="2"/>
          <w:sz w:val="26"/>
          <w:szCs w:val="26"/>
          <w:lang w:eastAsia="zh-CN" w:bidi="hi-IN"/>
        </w:rPr>
        <w:t>, канализационных очистных сооружений (СП3), озелен</w:t>
      </w:r>
      <w:r w:rsidR="007E7A90" w:rsidRPr="007E7A90">
        <w:rPr>
          <w:rFonts w:eastAsia="Liberation Serif"/>
          <w:bCs/>
          <w:color w:val="000000"/>
          <w:kern w:val="2"/>
          <w:sz w:val="26"/>
          <w:szCs w:val="26"/>
          <w:lang w:eastAsia="zh-CN" w:bidi="hi-IN"/>
        </w:rPr>
        <w:t>е</w:t>
      </w:r>
      <w:r w:rsidR="00BF3AFC" w:rsidRPr="007E7A90">
        <w:rPr>
          <w:rFonts w:eastAsia="Liberation Serif"/>
          <w:bCs/>
          <w:color w:val="000000"/>
          <w:kern w:val="2"/>
          <w:sz w:val="26"/>
          <w:szCs w:val="26"/>
          <w:lang w:eastAsia="zh-CN" w:bidi="hi-IN"/>
        </w:rPr>
        <w:t>нных территорий специального назначения (СП5)</w:t>
      </w:r>
      <w:r w:rsidR="00772639" w:rsidRPr="007E7A90">
        <w:rPr>
          <w:rFonts w:eastAsia="Liberation Serif"/>
          <w:bCs/>
          <w:color w:val="000000"/>
          <w:kern w:val="2"/>
          <w:sz w:val="26"/>
          <w:szCs w:val="26"/>
          <w:lang w:eastAsia="zh-CN" w:bidi="hi-IN"/>
        </w:rPr>
        <w:t xml:space="preserve">, </w:t>
      </w:r>
      <w:bookmarkEnd w:id="64"/>
      <w:r w:rsidR="007E7A90" w:rsidRPr="007E7A90">
        <w:rPr>
          <w:rFonts w:eastAsia="Liberation Serif"/>
          <w:bCs/>
          <w:color w:val="000000"/>
          <w:kern w:val="2"/>
          <w:sz w:val="26"/>
          <w:szCs w:val="26"/>
          <w:lang w:eastAsia="zh-CN" w:bidi="hi-IN"/>
        </w:rPr>
        <w:t>предназначенные для размещения объектов специального назначения, объектов инженерной и транспортной инфраструктуры, иных объектов согласно градостроительным регламентам</w:t>
      </w:r>
      <w:r w:rsidRPr="007E4855">
        <w:rPr>
          <w:rFonts w:eastAsia="Liberation Serif"/>
          <w:bCs/>
          <w:color w:val="000000"/>
          <w:kern w:val="2"/>
          <w:sz w:val="26"/>
          <w:szCs w:val="26"/>
          <w:lang w:eastAsia="zh-CN" w:bidi="hi-IN"/>
        </w:rPr>
        <w:t>.</w:t>
      </w:r>
    </w:p>
    <w:bookmarkEnd w:id="63"/>
    <w:bookmarkEnd w:id="65"/>
    <w:p w:rsidR="00E8404C" w:rsidRPr="00A83FB2" w:rsidRDefault="00E8404C" w:rsidP="00E8404C">
      <w:pPr>
        <w:pStyle w:val="ConsPlusNormal"/>
        <w:ind w:left="709"/>
        <w:jc w:val="center"/>
        <w:rPr>
          <w:rFonts w:eastAsia="SimSun" w:cs="Times New Roman"/>
          <w:bCs/>
          <w:sz w:val="26"/>
          <w:szCs w:val="26"/>
        </w:rPr>
      </w:pPr>
      <w:r w:rsidRPr="00A83FB2">
        <w:rPr>
          <w:rFonts w:eastAsia="SimSun" w:cs="Times New Roman"/>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78.95pt;margin-top:37.85pt;width:131.25pt;height:0;z-index:251657728" o:connectortype="straight"/>
        </w:pict>
      </w:r>
    </w:p>
    <w:sectPr w:rsidR="00E8404C" w:rsidRPr="00A83FB2" w:rsidSect="00415911">
      <w:pgSz w:w="11906" w:h="16838"/>
      <w:pgMar w:top="1134" w:right="991" w:bottom="993" w:left="1701" w:header="68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8A" w:rsidRDefault="00AB118A">
      <w:r>
        <w:separator/>
      </w:r>
    </w:p>
  </w:endnote>
  <w:endnote w:type="continuationSeparator" w:id="0">
    <w:p w:rsidR="00AB118A" w:rsidRDefault="00AB118A">
      <w:r>
        <w:continuationSeparator/>
      </w:r>
    </w:p>
  </w:endnote>
  <w:endnote w:id="1">
    <w:p w:rsidR="00FA3684" w:rsidRDefault="00FA3684" w:rsidP="00FA3684">
      <w:pPr>
        <w:pStyle w:val="af5"/>
        <w:ind w:left="0" w:firstLine="709"/>
        <w:jc w:val="both"/>
      </w:pPr>
      <w:r w:rsidRPr="00FB7467">
        <w:rPr>
          <w:rStyle w:val="af"/>
        </w:rPr>
        <w:sym w:font="Symbol" w:char="F0E1"/>
      </w:r>
      <w:r w:rsidRPr="00FB7467">
        <w:rPr>
          <w:rStyle w:val="af"/>
        </w:rPr>
        <w:sym w:font="Symbol" w:char="F031"/>
      </w:r>
      <w:r w:rsidRPr="00FB7467">
        <w:rPr>
          <w:rStyle w:val="af"/>
        </w:rPr>
        <w:sym w:font="Symbol" w:char="F0F1"/>
      </w:r>
      <w:r>
        <w:t xml:space="preserve"> </w:t>
      </w:r>
      <w:r w:rsidRPr="006F4F19">
        <w:rPr>
          <w:rFonts w:ascii="Times New Roman" w:eastAsia="Times New Roman" w:hAnsi="Times New Roman" w:cs="Times New Roman"/>
          <w:color w:val="000000"/>
          <w:kern w:val="0"/>
          <w:lang w:eastAsia="en-US" w:bidi="ar-SA"/>
        </w:rPr>
        <w:t>Полномочия органов местного самоуправления городского поселения на период действия Закона Орловской области осуществляет Управление градостроительства, архитектуры и землеустройства Орловской области согласно вышеуказанному Закону и статье 2 Порядка применения правил землепользования и застройки и внесения в них изменений</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Calibri"/>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eterburg">
    <w:altName w:val="Calibri"/>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Liberation Mono">
    <w:charset w:val="CC"/>
    <w:family w:val="modern"/>
    <w:pitch w:val="fixed"/>
    <w:sig w:usb0="E0000AFF" w:usb1="400078FF"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8A" w:rsidRDefault="00AB118A">
      <w:r>
        <w:separator/>
      </w:r>
    </w:p>
  </w:footnote>
  <w:footnote w:type="continuationSeparator" w:id="0">
    <w:p w:rsidR="00AB118A" w:rsidRDefault="00AB1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DD" w:rsidRDefault="00DD2CDD" w:rsidP="00BB53B2">
    <w:pPr>
      <w:pStyle w:val="ConsPlusNormal"/>
      <w:jc w:val="center"/>
      <w:rPr>
        <w:noProof/>
      </w:rPr>
    </w:pPr>
    <w:r>
      <w:rPr>
        <w:noProof/>
      </w:rPr>
      <w:fldChar w:fldCharType="begin"/>
    </w:r>
    <w:r>
      <w:rPr>
        <w:noProof/>
      </w:rPr>
      <w:instrText xml:space="preserve"> PAGE </w:instrText>
    </w:r>
    <w:r>
      <w:rPr>
        <w:noProof/>
      </w:rPr>
      <w:fldChar w:fldCharType="separate"/>
    </w:r>
    <w:r w:rsidR="00DF1EB5">
      <w:rPr>
        <w:noProof/>
      </w:rPr>
      <w:t>37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1C70A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ADA130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rPr>
    </w:lvl>
  </w:abstractNum>
  <w:abstractNum w:abstractNumId="4">
    <w:nsid w:val="00000003"/>
    <w:multiLevelType w:val="multilevel"/>
    <w:tmpl w:val="00000003"/>
    <w:name w:val="WW8Num3"/>
    <w:lvl w:ilvl="0">
      <w:start w:val="1"/>
      <w:numFmt w:val="decimal"/>
      <w:suff w:val="space"/>
      <w:lvlText w:val="%1."/>
      <w:lvlJc w:val="left"/>
      <w:pPr>
        <w:tabs>
          <w:tab w:val="num" w:pos="0"/>
        </w:tabs>
        <w:ind w:left="147" w:firstLine="567"/>
      </w:pPr>
      <w:rPr>
        <w:b/>
      </w:rPr>
    </w:lvl>
    <w:lvl w:ilvl="1">
      <w:start w:val="1"/>
      <w:numFmt w:val="bullet"/>
      <w:suff w:val="space"/>
      <w:lvlText w:val="-"/>
      <w:lvlJc w:val="left"/>
      <w:pPr>
        <w:tabs>
          <w:tab w:val="num" w:pos="0"/>
        </w:tabs>
        <w:ind w:left="750" w:hanging="183"/>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5">
    <w:nsid w:val="00000004"/>
    <w:multiLevelType w:val="singleLevel"/>
    <w:tmpl w:val="00000004"/>
    <w:name w:val="WW8Num4"/>
    <w:lvl w:ilvl="0">
      <w:start w:val="1"/>
      <w:numFmt w:val="bullet"/>
      <w:lvlText w:val=""/>
      <w:lvlJc w:val="left"/>
      <w:pPr>
        <w:tabs>
          <w:tab w:val="num" w:pos="0"/>
        </w:tabs>
        <w:ind w:left="1647" w:hanging="360"/>
      </w:pPr>
      <w:rPr>
        <w:rFonts w:ascii="Symbol" w:hAnsi="Symbol" w:cs="Symbol"/>
      </w:rPr>
    </w:lvl>
  </w:abstractNum>
  <w:abstractNum w:abstractNumId="6">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069" w:hanging="360"/>
      </w:pPr>
      <w:rPr>
        <w:rFonts w:ascii="Times New Roman" w:hAnsi="Times New Roman" w:cs="Times New Roman" w:hint="default"/>
        <w:sz w:val="26"/>
        <w:szCs w:val="26"/>
        <w:lang w:eastAsia="ru-RU"/>
      </w:rPr>
    </w:lvl>
  </w:abstractNum>
  <w:abstractNum w:abstractNumId="10">
    <w:nsid w:val="0000000F"/>
    <w:multiLevelType w:val="singleLevel"/>
    <w:tmpl w:val="0000000F"/>
    <w:name w:val="WW8Num15"/>
    <w:lvl w:ilvl="0">
      <w:start w:val="1"/>
      <w:numFmt w:val="bullet"/>
      <w:lvlText w:val=""/>
      <w:lvlJc w:val="left"/>
      <w:pPr>
        <w:tabs>
          <w:tab w:val="num" w:pos="1429"/>
        </w:tabs>
        <w:ind w:left="1429" w:hanging="360"/>
      </w:pPr>
      <w:rPr>
        <w:rFonts w:ascii="Symbol" w:hAnsi="Symbol" w:cs="Symbol" w:hint="default"/>
      </w:rPr>
    </w:lvl>
  </w:abstractNum>
  <w:abstractNum w:abstractNumId="11">
    <w:nsid w:val="00000012"/>
    <w:multiLevelType w:val="singleLevel"/>
    <w:tmpl w:val="00000012"/>
    <w:name w:val="WW8Num18"/>
    <w:lvl w:ilvl="0">
      <w:start w:val="1"/>
      <w:numFmt w:val="bullet"/>
      <w:lvlText w:val=""/>
      <w:lvlJc w:val="left"/>
      <w:pPr>
        <w:tabs>
          <w:tab w:val="num" w:pos="1260"/>
        </w:tabs>
        <w:ind w:left="1260" w:hanging="360"/>
      </w:pPr>
      <w:rPr>
        <w:rFonts w:ascii="Symbol" w:hAnsi="Symbol" w:cs="Symbol" w:hint="default"/>
        <w:sz w:val="26"/>
        <w:szCs w:val="26"/>
      </w:rPr>
    </w:lvl>
  </w:abstractNum>
  <w:abstractNum w:abstractNumId="12">
    <w:nsid w:val="00000013"/>
    <w:multiLevelType w:val="singleLevel"/>
    <w:tmpl w:val="00000013"/>
    <w:name w:val="WW8Num19"/>
    <w:lvl w:ilvl="0">
      <w:start w:val="1"/>
      <w:numFmt w:val="bullet"/>
      <w:lvlText w:val="-"/>
      <w:lvlJc w:val="left"/>
      <w:pPr>
        <w:tabs>
          <w:tab w:val="num" w:pos="2203"/>
        </w:tabs>
        <w:ind w:left="2203" w:hanging="360"/>
      </w:pPr>
      <w:rPr>
        <w:rFonts w:ascii="Times New Roman" w:hAnsi="Times New Roman" w:cs="Times New Roman"/>
        <w:sz w:val="24"/>
        <w:szCs w:val="24"/>
        <w:lang w:eastAsia="ar-SA"/>
      </w:rPr>
    </w:lvl>
  </w:abstractNum>
  <w:abstractNum w:abstractNumId="13">
    <w:nsid w:val="00000014"/>
    <w:multiLevelType w:val="singleLevel"/>
    <w:tmpl w:val="00000014"/>
    <w:name w:val="WW8Num20"/>
    <w:lvl w:ilvl="0">
      <w:start w:val="1"/>
      <w:numFmt w:val="bullet"/>
      <w:lvlText w:val="-"/>
      <w:lvlJc w:val="left"/>
      <w:pPr>
        <w:tabs>
          <w:tab w:val="num" w:pos="420"/>
        </w:tabs>
        <w:ind w:left="420" w:hanging="360"/>
      </w:pPr>
      <w:rPr>
        <w:rFonts w:ascii="StarSymbol" w:hAnsi="StarSymbol" w:cs="StarSymbol"/>
      </w:rPr>
    </w:lvl>
  </w:abstractNum>
  <w:abstractNum w:abstractNumId="14">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cs="Times New Roman"/>
        <w:sz w:val="24"/>
        <w:szCs w:val="24"/>
        <w:lang w:eastAsia="ar-SA"/>
      </w:rPr>
    </w:lvl>
  </w:abstractNum>
  <w:abstractNum w:abstractNumId="15">
    <w:nsid w:val="00000016"/>
    <w:multiLevelType w:val="singleLevel"/>
    <w:tmpl w:val="00000016"/>
    <w:name w:val="WW8Num22"/>
    <w:lvl w:ilvl="0">
      <w:start w:val="1"/>
      <w:numFmt w:val="bullet"/>
      <w:lvlText w:val="-"/>
      <w:lvlJc w:val="left"/>
      <w:pPr>
        <w:tabs>
          <w:tab w:val="num" w:pos="420"/>
        </w:tabs>
        <w:ind w:left="420" w:hanging="360"/>
      </w:pPr>
      <w:rPr>
        <w:rFonts w:ascii="StarSymbol" w:hAnsi="StarSymbol" w:cs="Times New Roman"/>
      </w:rPr>
    </w:lvl>
  </w:abstractNum>
  <w:abstractNum w:abstractNumId="16">
    <w:nsid w:val="00000017"/>
    <w:multiLevelType w:val="singleLevel"/>
    <w:tmpl w:val="00000017"/>
    <w:name w:val="WW8Num23"/>
    <w:lvl w:ilvl="0">
      <w:start w:val="1"/>
      <w:numFmt w:val="bullet"/>
      <w:lvlText w:val="-"/>
      <w:lvlJc w:val="left"/>
      <w:pPr>
        <w:tabs>
          <w:tab w:val="num" w:pos="420"/>
        </w:tabs>
        <w:ind w:left="420" w:hanging="360"/>
      </w:pPr>
      <w:rPr>
        <w:rFonts w:ascii="StarSymbol" w:hAnsi="StarSymbol" w:cs="Times New Roman"/>
      </w:rPr>
    </w:lvl>
  </w:abstractNum>
  <w:abstractNum w:abstractNumId="17">
    <w:nsid w:val="00000018"/>
    <w:multiLevelType w:val="singleLevel"/>
    <w:tmpl w:val="00000018"/>
    <w:name w:val="WW8Num24"/>
    <w:lvl w:ilvl="0">
      <w:start w:val="1"/>
      <w:numFmt w:val="bullet"/>
      <w:lvlText w:val="-"/>
      <w:lvlJc w:val="left"/>
      <w:pPr>
        <w:tabs>
          <w:tab w:val="num" w:pos="360"/>
        </w:tabs>
        <w:ind w:left="360" w:hanging="360"/>
      </w:pPr>
      <w:rPr>
        <w:rFonts w:ascii="StarSymbol" w:hAnsi="StarSymbol" w:cs="StarSymbol"/>
      </w:rPr>
    </w:lvl>
  </w:abstractNum>
  <w:abstractNum w:abstractNumId="18">
    <w:nsid w:val="00000019"/>
    <w:multiLevelType w:val="singleLevel"/>
    <w:tmpl w:val="00000019"/>
    <w:name w:val="WW8Num25"/>
    <w:lvl w:ilvl="0">
      <w:start w:val="1"/>
      <w:numFmt w:val="bullet"/>
      <w:lvlText w:val="-"/>
      <w:lvlJc w:val="left"/>
      <w:pPr>
        <w:tabs>
          <w:tab w:val="num" w:pos="360"/>
        </w:tabs>
        <w:ind w:left="360" w:hanging="360"/>
      </w:pPr>
      <w:rPr>
        <w:rFonts w:ascii="StarSymbol" w:hAnsi="StarSymbol" w:cs="StarSymbol"/>
      </w:rPr>
    </w:lvl>
  </w:abstractNum>
  <w:abstractNum w:abstractNumId="19">
    <w:nsid w:val="0000001A"/>
    <w:multiLevelType w:val="singleLevel"/>
    <w:tmpl w:val="0000001A"/>
    <w:name w:val="WW8Num26"/>
    <w:lvl w:ilvl="0">
      <w:start w:val="1"/>
      <w:numFmt w:val="bullet"/>
      <w:lvlText w:val="-"/>
      <w:lvlJc w:val="left"/>
      <w:pPr>
        <w:tabs>
          <w:tab w:val="num" w:pos="360"/>
        </w:tabs>
        <w:ind w:left="360" w:hanging="360"/>
      </w:pPr>
      <w:rPr>
        <w:rFonts w:ascii="StarSymbol" w:hAnsi="StarSymbol" w:cs="Times New Roman"/>
      </w:rPr>
    </w:lvl>
  </w:abstractNum>
  <w:abstractNum w:abstractNumId="20">
    <w:nsid w:val="0000001B"/>
    <w:multiLevelType w:val="singleLevel"/>
    <w:tmpl w:val="0000001B"/>
    <w:name w:val="WW8Num27"/>
    <w:lvl w:ilvl="0">
      <w:start w:val="1"/>
      <w:numFmt w:val="bullet"/>
      <w:lvlText w:val="-"/>
      <w:lvlJc w:val="left"/>
      <w:pPr>
        <w:tabs>
          <w:tab w:val="num" w:pos="360"/>
        </w:tabs>
        <w:ind w:left="360" w:hanging="360"/>
      </w:pPr>
      <w:rPr>
        <w:rFonts w:ascii="StarSymbol" w:hAnsi="StarSymbol" w:cs="StarSymbol"/>
      </w:rPr>
    </w:lvl>
  </w:abstractNum>
  <w:abstractNum w:abstractNumId="21">
    <w:nsid w:val="0000001C"/>
    <w:multiLevelType w:val="singleLevel"/>
    <w:tmpl w:val="0000001C"/>
    <w:name w:val="WW8Num28"/>
    <w:lvl w:ilvl="0">
      <w:start w:val="1"/>
      <w:numFmt w:val="bullet"/>
      <w:lvlText w:val="-"/>
      <w:lvlJc w:val="left"/>
      <w:pPr>
        <w:tabs>
          <w:tab w:val="num" w:pos="720"/>
        </w:tabs>
        <w:ind w:left="720" w:hanging="360"/>
      </w:pPr>
      <w:rPr>
        <w:rFonts w:ascii="Times New Roman" w:hAnsi="Times New Roman" w:cs="Times New Roman"/>
        <w:sz w:val="24"/>
        <w:szCs w:val="24"/>
        <w:lang w:eastAsia="ar-SA"/>
      </w:rPr>
    </w:lvl>
  </w:abstractNum>
  <w:abstractNum w:abstractNumId="22">
    <w:nsid w:val="0000001D"/>
    <w:multiLevelType w:val="singleLevel"/>
    <w:tmpl w:val="0000001D"/>
    <w:name w:val="WW8Num29"/>
    <w:lvl w:ilvl="0">
      <w:start w:val="1"/>
      <w:numFmt w:val="bullet"/>
      <w:lvlText w:val="-"/>
      <w:lvlJc w:val="left"/>
      <w:pPr>
        <w:tabs>
          <w:tab w:val="num" w:pos="420"/>
        </w:tabs>
        <w:ind w:left="420" w:hanging="360"/>
      </w:pPr>
      <w:rPr>
        <w:rFonts w:ascii="Times New Roman" w:hAnsi="Times New Roman" w:cs="Times New Roman"/>
      </w:rPr>
    </w:lvl>
  </w:abstractNum>
  <w:abstractNum w:abstractNumId="23">
    <w:nsid w:val="0000001E"/>
    <w:multiLevelType w:val="singleLevel"/>
    <w:tmpl w:val="0000001E"/>
    <w:name w:val="WW8Num30"/>
    <w:lvl w:ilvl="0">
      <w:start w:val="1"/>
      <w:numFmt w:val="bullet"/>
      <w:lvlText w:val="-"/>
      <w:lvlJc w:val="left"/>
      <w:pPr>
        <w:tabs>
          <w:tab w:val="num" w:pos="420"/>
        </w:tabs>
        <w:ind w:left="420" w:hanging="360"/>
      </w:pPr>
      <w:rPr>
        <w:rFonts w:ascii="Times New Roman" w:hAnsi="Times New Roman" w:cs="Times New Roman"/>
      </w:rPr>
    </w:lvl>
  </w:abstractNum>
  <w:abstractNum w:abstractNumId="24">
    <w:nsid w:val="0000001F"/>
    <w:multiLevelType w:val="singleLevel"/>
    <w:tmpl w:val="0000001F"/>
    <w:name w:val="WW8Num31"/>
    <w:lvl w:ilvl="0">
      <w:start w:val="1"/>
      <w:numFmt w:val="bullet"/>
      <w:lvlText w:val="-"/>
      <w:lvlJc w:val="left"/>
      <w:pPr>
        <w:tabs>
          <w:tab w:val="num" w:pos="420"/>
        </w:tabs>
        <w:ind w:left="420" w:hanging="360"/>
      </w:pPr>
      <w:rPr>
        <w:rFonts w:ascii="Times New Roman" w:hAnsi="Times New Roman" w:cs="Times New Roman"/>
        <w:sz w:val="24"/>
        <w:szCs w:val="24"/>
        <w:lang w:eastAsia="ar-SA"/>
      </w:rPr>
    </w:lvl>
  </w:abstractNum>
  <w:abstractNum w:abstractNumId="25">
    <w:nsid w:val="00000020"/>
    <w:multiLevelType w:val="singleLevel"/>
    <w:tmpl w:val="00000020"/>
    <w:name w:val="WW8Num32"/>
    <w:lvl w:ilvl="0">
      <w:start w:val="1"/>
      <w:numFmt w:val="bullet"/>
      <w:lvlText w:val="-"/>
      <w:lvlJc w:val="left"/>
      <w:pPr>
        <w:tabs>
          <w:tab w:val="num" w:pos="420"/>
        </w:tabs>
        <w:ind w:left="420" w:hanging="360"/>
      </w:pPr>
      <w:rPr>
        <w:rFonts w:ascii="Times New Roman" w:hAnsi="Times New Roman" w:cs="Times New Roman"/>
        <w:sz w:val="24"/>
        <w:szCs w:val="24"/>
        <w:lang w:eastAsia="ar-SA"/>
      </w:rPr>
    </w:lvl>
  </w:abstractNum>
  <w:abstractNum w:abstractNumId="26">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cs="Times New Roman"/>
      </w:rPr>
    </w:lvl>
  </w:abstractNum>
  <w:abstractNum w:abstractNumId="27">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cs="Times New Roman"/>
      </w:rPr>
    </w:lvl>
  </w:abstractNum>
  <w:abstractNum w:abstractNumId="28">
    <w:nsid w:val="00000023"/>
    <w:multiLevelType w:val="singleLevel"/>
    <w:tmpl w:val="00000023"/>
    <w:name w:val="WW8Num35"/>
    <w:lvl w:ilvl="0">
      <w:start w:val="1"/>
      <w:numFmt w:val="bullet"/>
      <w:lvlText w:val="-"/>
      <w:lvlJc w:val="left"/>
      <w:pPr>
        <w:tabs>
          <w:tab w:val="num" w:pos="420"/>
        </w:tabs>
        <w:ind w:left="420" w:hanging="360"/>
      </w:pPr>
      <w:rPr>
        <w:rFonts w:ascii="Times New Roman" w:hAnsi="Times New Roman" w:cs="Times New Roman"/>
      </w:rPr>
    </w:lvl>
  </w:abstractNum>
  <w:abstractNum w:abstractNumId="29">
    <w:nsid w:val="00000024"/>
    <w:multiLevelType w:val="singleLevel"/>
    <w:tmpl w:val="00000024"/>
    <w:name w:val="WW8Num36"/>
    <w:lvl w:ilvl="0">
      <w:start w:val="1"/>
      <w:numFmt w:val="bullet"/>
      <w:lvlText w:val="-"/>
      <w:lvlJc w:val="left"/>
      <w:pPr>
        <w:tabs>
          <w:tab w:val="num" w:pos="420"/>
        </w:tabs>
        <w:ind w:left="420" w:hanging="360"/>
      </w:pPr>
      <w:rPr>
        <w:rFonts w:ascii="Times New Roman" w:hAnsi="Times New Roman" w:cs="Times New Roman"/>
        <w:b/>
      </w:rPr>
    </w:lvl>
  </w:abstractNum>
  <w:abstractNum w:abstractNumId="30">
    <w:nsid w:val="00000025"/>
    <w:multiLevelType w:val="singleLevel"/>
    <w:tmpl w:val="00000025"/>
    <w:name w:val="WW8Num37"/>
    <w:lvl w:ilvl="0">
      <w:start w:val="1"/>
      <w:numFmt w:val="bullet"/>
      <w:lvlText w:val="-"/>
      <w:lvlJc w:val="left"/>
      <w:pPr>
        <w:tabs>
          <w:tab w:val="num" w:pos="420"/>
        </w:tabs>
        <w:ind w:left="420" w:hanging="360"/>
      </w:pPr>
      <w:rPr>
        <w:rFonts w:ascii="Times New Roman" w:hAnsi="Times New Roman" w:cs="Times New Roman"/>
      </w:rPr>
    </w:lvl>
  </w:abstractNum>
  <w:abstractNum w:abstractNumId="31">
    <w:nsid w:val="00000026"/>
    <w:multiLevelType w:val="singleLevel"/>
    <w:tmpl w:val="00000026"/>
    <w:name w:val="WW8Num38"/>
    <w:lvl w:ilvl="0">
      <w:start w:val="1"/>
      <w:numFmt w:val="bullet"/>
      <w:lvlText w:val="·"/>
      <w:lvlJc w:val="left"/>
      <w:pPr>
        <w:tabs>
          <w:tab w:val="num" w:pos="540"/>
        </w:tabs>
        <w:ind w:left="540" w:hanging="360"/>
      </w:pPr>
      <w:rPr>
        <w:rFonts w:ascii="Times New Roman" w:hAnsi="Times New Roman" w:cs="Times New Roman"/>
      </w:rPr>
    </w:lvl>
  </w:abstractNum>
  <w:abstractNum w:abstractNumId="32">
    <w:nsid w:val="00000027"/>
    <w:multiLevelType w:val="singleLevel"/>
    <w:tmpl w:val="00000027"/>
    <w:name w:val="WW8Num39"/>
    <w:lvl w:ilvl="0">
      <w:start w:val="1"/>
      <w:numFmt w:val="bullet"/>
      <w:lvlText w:val="-"/>
      <w:lvlJc w:val="left"/>
      <w:pPr>
        <w:tabs>
          <w:tab w:val="num" w:pos="420"/>
        </w:tabs>
        <w:ind w:left="420" w:hanging="360"/>
      </w:pPr>
      <w:rPr>
        <w:rFonts w:ascii="Times New Roman" w:hAnsi="Times New Roman" w:cs="Times New Roman"/>
      </w:rPr>
    </w:lvl>
  </w:abstractNum>
  <w:abstractNum w:abstractNumId="33">
    <w:nsid w:val="00000028"/>
    <w:multiLevelType w:val="singleLevel"/>
    <w:tmpl w:val="00000028"/>
    <w:name w:val="WW8Num40"/>
    <w:lvl w:ilvl="0">
      <w:start w:val="1"/>
      <w:numFmt w:val="bullet"/>
      <w:lvlText w:val="·"/>
      <w:lvlJc w:val="left"/>
      <w:pPr>
        <w:tabs>
          <w:tab w:val="num" w:pos="780"/>
        </w:tabs>
        <w:ind w:left="780" w:hanging="360"/>
      </w:pPr>
      <w:rPr>
        <w:rFonts w:ascii="Times New Roman" w:hAnsi="Times New Roman" w:cs="Times New Roman"/>
      </w:rPr>
    </w:lvl>
  </w:abstractNum>
  <w:abstractNum w:abstractNumId="34">
    <w:nsid w:val="00000029"/>
    <w:multiLevelType w:val="singleLevel"/>
    <w:tmpl w:val="00000029"/>
    <w:name w:val="WW8Num41"/>
    <w:lvl w:ilvl="0">
      <w:start w:val="1"/>
      <w:numFmt w:val="bullet"/>
      <w:lvlText w:val="·"/>
      <w:lvlJc w:val="left"/>
      <w:pPr>
        <w:tabs>
          <w:tab w:val="num" w:pos="780"/>
        </w:tabs>
        <w:ind w:left="780" w:hanging="360"/>
      </w:pPr>
      <w:rPr>
        <w:rFonts w:ascii="Times New Roman" w:hAnsi="Times New Roman" w:cs="Times New Roman"/>
      </w:rPr>
    </w:lvl>
  </w:abstractNum>
  <w:abstractNum w:abstractNumId="35">
    <w:nsid w:val="0000002A"/>
    <w:multiLevelType w:val="singleLevel"/>
    <w:tmpl w:val="0000002A"/>
    <w:name w:val="WW8Num42"/>
    <w:lvl w:ilvl="0">
      <w:start w:val="1"/>
      <w:numFmt w:val="bullet"/>
      <w:lvlText w:val="-"/>
      <w:lvlJc w:val="left"/>
      <w:pPr>
        <w:tabs>
          <w:tab w:val="num" w:pos="420"/>
        </w:tabs>
        <w:ind w:left="420" w:hanging="360"/>
      </w:pPr>
      <w:rPr>
        <w:rFonts w:ascii="Times New Roman" w:hAnsi="Times New Roman" w:cs="Times New Roman"/>
      </w:rPr>
    </w:lvl>
  </w:abstractNum>
  <w:abstractNum w:abstractNumId="36">
    <w:nsid w:val="0000002B"/>
    <w:multiLevelType w:val="singleLevel"/>
    <w:tmpl w:val="0000002B"/>
    <w:name w:val="WW8Num43"/>
    <w:lvl w:ilvl="0">
      <w:start w:val="1"/>
      <w:numFmt w:val="bullet"/>
      <w:lvlText w:val="-"/>
      <w:lvlJc w:val="left"/>
      <w:pPr>
        <w:tabs>
          <w:tab w:val="num" w:pos="480"/>
        </w:tabs>
        <w:ind w:left="480" w:hanging="360"/>
      </w:pPr>
      <w:rPr>
        <w:rFonts w:ascii="Times New Roman" w:hAnsi="Times New Roman" w:cs="Times New Roman"/>
        <w:sz w:val="24"/>
        <w:szCs w:val="24"/>
        <w:lang w:eastAsia="ar-SA"/>
      </w:rPr>
    </w:lvl>
  </w:abstractNum>
  <w:abstractNum w:abstractNumId="37">
    <w:nsid w:val="0000002C"/>
    <w:multiLevelType w:val="multilevel"/>
    <w:tmpl w:val="0000002C"/>
    <w:name w:val="WW8Num44"/>
    <w:lvl w:ilvl="0">
      <w:start w:val="1"/>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8">
    <w:nsid w:val="0000002D"/>
    <w:multiLevelType w:val="singleLevel"/>
    <w:tmpl w:val="0000002D"/>
    <w:name w:val="WW8Num45"/>
    <w:lvl w:ilvl="0">
      <w:start w:val="1"/>
      <w:numFmt w:val="bullet"/>
      <w:lvlText w:val="-"/>
      <w:lvlJc w:val="left"/>
      <w:pPr>
        <w:tabs>
          <w:tab w:val="num" w:pos="480"/>
        </w:tabs>
        <w:ind w:left="480" w:hanging="360"/>
      </w:pPr>
      <w:rPr>
        <w:rFonts w:ascii="Times New Roman" w:hAnsi="Times New Roman" w:cs="Times New Roman"/>
      </w:rPr>
    </w:lvl>
  </w:abstractNum>
  <w:abstractNum w:abstractNumId="39">
    <w:nsid w:val="0000002E"/>
    <w:multiLevelType w:val="singleLevel"/>
    <w:tmpl w:val="0000002E"/>
    <w:name w:val="WW8Num46"/>
    <w:lvl w:ilvl="0">
      <w:start w:val="1"/>
      <w:numFmt w:val="bullet"/>
      <w:lvlText w:val="·"/>
      <w:lvlJc w:val="left"/>
      <w:pPr>
        <w:tabs>
          <w:tab w:val="num" w:pos="780"/>
        </w:tabs>
        <w:ind w:left="780" w:hanging="360"/>
      </w:pPr>
      <w:rPr>
        <w:rFonts w:ascii="Times New Roman" w:hAnsi="Times New Roman" w:cs="Times New Roman"/>
      </w:rPr>
    </w:lvl>
  </w:abstractNum>
  <w:abstractNum w:abstractNumId="40">
    <w:nsid w:val="0000002F"/>
    <w:multiLevelType w:val="singleLevel"/>
    <w:tmpl w:val="0000002F"/>
    <w:name w:val="WW8Num47"/>
    <w:lvl w:ilvl="0">
      <w:start w:val="1"/>
      <w:numFmt w:val="bullet"/>
      <w:lvlText w:val="-"/>
      <w:lvlJc w:val="left"/>
      <w:pPr>
        <w:tabs>
          <w:tab w:val="num" w:pos="360"/>
        </w:tabs>
        <w:ind w:left="360" w:hanging="360"/>
      </w:pPr>
      <w:rPr>
        <w:rFonts w:ascii="Times New Roman" w:hAnsi="Times New Roman" w:cs="Times New Roman"/>
      </w:rPr>
    </w:lvl>
  </w:abstractNum>
  <w:abstractNum w:abstractNumId="41">
    <w:nsid w:val="00000030"/>
    <w:multiLevelType w:val="singleLevel"/>
    <w:tmpl w:val="00000030"/>
    <w:name w:val="WW8Num48"/>
    <w:lvl w:ilvl="0">
      <w:start w:val="1"/>
      <w:numFmt w:val="bullet"/>
      <w:lvlText w:val="-"/>
      <w:lvlJc w:val="left"/>
      <w:pPr>
        <w:tabs>
          <w:tab w:val="num" w:pos="360"/>
        </w:tabs>
        <w:ind w:left="360" w:hanging="360"/>
      </w:pPr>
      <w:rPr>
        <w:rFonts w:ascii="StarSymbol" w:hAnsi="StarSymbol" w:cs="Times New Roman"/>
      </w:rPr>
    </w:lvl>
  </w:abstractNum>
  <w:abstractNum w:abstractNumId="42">
    <w:nsid w:val="00000031"/>
    <w:multiLevelType w:val="singleLevel"/>
    <w:tmpl w:val="00000031"/>
    <w:name w:val="WW8Num49"/>
    <w:lvl w:ilvl="0">
      <w:start w:val="1"/>
      <w:numFmt w:val="bullet"/>
      <w:lvlText w:val="-"/>
      <w:lvlJc w:val="left"/>
      <w:pPr>
        <w:tabs>
          <w:tab w:val="num" w:pos="360"/>
        </w:tabs>
        <w:ind w:left="360" w:hanging="360"/>
      </w:pPr>
      <w:rPr>
        <w:rFonts w:ascii="StarSymbol" w:hAnsi="StarSymbol" w:cs="Times New Roman"/>
        <w:sz w:val="24"/>
        <w:szCs w:val="24"/>
        <w:lang w:eastAsia="ar-SA"/>
      </w:rPr>
    </w:lvl>
  </w:abstractNum>
  <w:abstractNum w:abstractNumId="43">
    <w:nsid w:val="00000032"/>
    <w:multiLevelType w:val="multilevel"/>
    <w:tmpl w:val="00000032"/>
    <w:name w:val="WW8Num50"/>
    <w:lvl w:ilvl="0">
      <w:start w:val="1"/>
      <w:numFmt w:val="bullet"/>
      <w:lvlText w:val="-"/>
      <w:lvlJc w:val="left"/>
      <w:pPr>
        <w:tabs>
          <w:tab w:val="num" w:pos="360"/>
        </w:tabs>
        <w:ind w:left="360" w:hanging="360"/>
      </w:pPr>
      <w:rPr>
        <w:rFonts w:ascii="StarSymbol" w:hAnsi="StarSymbol" w:cs="StarSymbol"/>
        <w:sz w:val="24"/>
        <w:szCs w:val="24"/>
        <w:lang w:eastAsia="ar-SA"/>
      </w:rPr>
    </w:lvl>
    <w:lvl w:ilvl="1">
      <w:start w:val="1"/>
      <w:numFmt w:val="bullet"/>
      <w:lvlText w:val="·"/>
      <w:lvlJc w:val="left"/>
      <w:pPr>
        <w:tabs>
          <w:tab w:val="num" w:pos="1440"/>
        </w:tabs>
        <w:ind w:left="1440" w:hanging="360"/>
      </w:pPr>
      <w:rPr>
        <w:rFonts w:ascii="Times New Roman" w:hAnsi="Times New Roman" w:cs="Times New Roman"/>
        <w:sz w:val="24"/>
        <w:szCs w:val="24"/>
        <w:lang w:eastAsia="ar-SA"/>
      </w:rPr>
    </w:lvl>
    <w:lvl w:ilvl="2">
      <w:start w:val="1"/>
      <w:numFmt w:val="bullet"/>
      <w:lvlText w:val="-"/>
      <w:lvlJc w:val="left"/>
      <w:pPr>
        <w:tabs>
          <w:tab w:val="num" w:pos="2160"/>
        </w:tabs>
        <w:ind w:left="2160" w:hanging="360"/>
      </w:pPr>
      <w:rPr>
        <w:rFonts w:ascii="StarSymbol" w:hAnsi="StarSymbol" w:cs="StarSymbol"/>
        <w:sz w:val="24"/>
        <w:szCs w:val="24"/>
        <w:lang w:eastAsia="ar-SA"/>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4">
    <w:nsid w:val="00000033"/>
    <w:multiLevelType w:val="singleLevel"/>
    <w:tmpl w:val="00000033"/>
    <w:name w:val="WW8Num51"/>
    <w:lvl w:ilvl="0">
      <w:start w:val="1"/>
      <w:numFmt w:val="bullet"/>
      <w:lvlText w:val="·"/>
      <w:lvlJc w:val="left"/>
      <w:pPr>
        <w:tabs>
          <w:tab w:val="num" w:pos="720"/>
        </w:tabs>
        <w:ind w:left="720" w:hanging="360"/>
      </w:pPr>
      <w:rPr>
        <w:rFonts w:ascii="Times New Roman" w:hAnsi="Times New Roman" w:cs="Times New Roman"/>
      </w:rPr>
    </w:lvl>
  </w:abstractNum>
  <w:abstractNum w:abstractNumId="45">
    <w:nsid w:val="00000034"/>
    <w:multiLevelType w:val="singleLevel"/>
    <w:tmpl w:val="00000034"/>
    <w:name w:val="WW8Num52"/>
    <w:lvl w:ilvl="0">
      <w:start w:val="1"/>
      <w:numFmt w:val="bullet"/>
      <w:lvlText w:val="-"/>
      <w:lvlJc w:val="left"/>
      <w:pPr>
        <w:tabs>
          <w:tab w:val="num" w:pos="360"/>
        </w:tabs>
        <w:ind w:left="360" w:hanging="360"/>
      </w:pPr>
      <w:rPr>
        <w:rFonts w:ascii="StarSymbol" w:hAnsi="StarSymbol" w:cs="StarSymbol"/>
      </w:rPr>
    </w:lvl>
  </w:abstractNum>
  <w:abstractNum w:abstractNumId="46">
    <w:nsid w:val="00000035"/>
    <w:multiLevelType w:val="singleLevel"/>
    <w:tmpl w:val="00000035"/>
    <w:name w:val="WW8Num53"/>
    <w:lvl w:ilvl="0">
      <w:start w:val="1"/>
      <w:numFmt w:val="bullet"/>
      <w:lvlText w:val="-"/>
      <w:lvlJc w:val="left"/>
      <w:pPr>
        <w:tabs>
          <w:tab w:val="num" w:pos="360"/>
        </w:tabs>
        <w:ind w:left="360" w:hanging="360"/>
      </w:pPr>
      <w:rPr>
        <w:rFonts w:ascii="StarSymbol" w:hAnsi="StarSymbol" w:cs="StarSymbol"/>
      </w:rPr>
    </w:lvl>
  </w:abstractNum>
  <w:abstractNum w:abstractNumId="47">
    <w:nsid w:val="00000036"/>
    <w:multiLevelType w:val="singleLevel"/>
    <w:tmpl w:val="00000036"/>
    <w:name w:val="WW8Num54"/>
    <w:lvl w:ilvl="0">
      <w:start w:val="1"/>
      <w:numFmt w:val="bullet"/>
      <w:lvlText w:val="-"/>
      <w:lvlJc w:val="left"/>
      <w:pPr>
        <w:tabs>
          <w:tab w:val="num" w:pos="360"/>
        </w:tabs>
        <w:ind w:left="360" w:hanging="360"/>
      </w:pPr>
      <w:rPr>
        <w:rFonts w:ascii="StarSymbol" w:hAnsi="StarSymbol" w:cs="StarSymbol"/>
      </w:rPr>
    </w:lvl>
  </w:abstractNum>
  <w:abstractNum w:abstractNumId="48">
    <w:nsid w:val="00000037"/>
    <w:multiLevelType w:val="singleLevel"/>
    <w:tmpl w:val="00000037"/>
    <w:name w:val="WW8Num55"/>
    <w:lvl w:ilvl="0">
      <w:start w:val="1"/>
      <w:numFmt w:val="bullet"/>
      <w:lvlText w:val=""/>
      <w:lvlJc w:val="left"/>
      <w:pPr>
        <w:tabs>
          <w:tab w:val="num" w:pos="1080"/>
        </w:tabs>
        <w:ind w:left="1080" w:hanging="360"/>
      </w:pPr>
      <w:rPr>
        <w:rFonts w:ascii="Symbol" w:hAnsi="Symbol" w:cs="Times New Roman"/>
      </w:rPr>
    </w:lvl>
  </w:abstractNum>
  <w:abstractNum w:abstractNumId="49">
    <w:nsid w:val="00000038"/>
    <w:multiLevelType w:val="singleLevel"/>
    <w:tmpl w:val="00000038"/>
    <w:name w:val="WW8Num56"/>
    <w:lvl w:ilvl="0">
      <w:start w:val="1"/>
      <w:numFmt w:val="bullet"/>
      <w:lvlText w:val=""/>
      <w:lvlJc w:val="left"/>
      <w:pPr>
        <w:tabs>
          <w:tab w:val="num" w:pos="1080"/>
        </w:tabs>
        <w:ind w:left="1080" w:hanging="360"/>
      </w:pPr>
      <w:rPr>
        <w:rFonts w:ascii="Symbol" w:hAnsi="Symbol" w:cs="Symbol"/>
      </w:rPr>
    </w:lvl>
  </w:abstractNum>
  <w:abstractNum w:abstractNumId="50">
    <w:nsid w:val="00000039"/>
    <w:multiLevelType w:val="singleLevel"/>
    <w:tmpl w:val="00000039"/>
    <w:name w:val="WW8Num57"/>
    <w:lvl w:ilvl="0">
      <w:start w:val="1"/>
      <w:numFmt w:val="bullet"/>
      <w:lvlText w:val=""/>
      <w:lvlJc w:val="left"/>
      <w:pPr>
        <w:tabs>
          <w:tab w:val="num" w:pos="1080"/>
        </w:tabs>
        <w:ind w:left="1080" w:hanging="360"/>
      </w:pPr>
      <w:rPr>
        <w:rFonts w:ascii="Symbol" w:hAnsi="Symbol" w:cs="Symbol"/>
      </w:rPr>
    </w:lvl>
  </w:abstractNum>
  <w:abstractNum w:abstractNumId="51">
    <w:nsid w:val="0000003A"/>
    <w:multiLevelType w:val="multilevel"/>
    <w:tmpl w:val="0000003A"/>
    <w:name w:val="WW8Num58"/>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2">
    <w:nsid w:val="0000003B"/>
    <w:multiLevelType w:val="multilevel"/>
    <w:tmpl w:val="0000003B"/>
    <w:name w:val="WW8Num59"/>
    <w:lvl w:ilvl="0">
      <w:start w:val="1"/>
      <w:numFmt w:val="bullet"/>
      <w:lvlText w:val="-"/>
      <w:lvlJc w:val="left"/>
      <w:pPr>
        <w:tabs>
          <w:tab w:val="num" w:pos="397"/>
        </w:tabs>
        <w:ind w:left="397" w:hanging="284"/>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3">
    <w:nsid w:val="00000041"/>
    <w:multiLevelType w:val="multilevel"/>
    <w:tmpl w:val="00000041"/>
    <w:name w:val="WW8Num65"/>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1.%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4">
    <w:nsid w:val="00000042"/>
    <w:multiLevelType w:val="singleLevel"/>
    <w:tmpl w:val="00000042"/>
    <w:name w:val="WW8Num66"/>
    <w:lvl w:ilvl="0">
      <w:start w:val="1"/>
      <w:numFmt w:val="bullet"/>
      <w:lvlText w:val=""/>
      <w:lvlJc w:val="left"/>
      <w:pPr>
        <w:tabs>
          <w:tab w:val="num" w:pos="824"/>
        </w:tabs>
        <w:ind w:left="824" w:hanging="284"/>
      </w:pPr>
      <w:rPr>
        <w:rFonts w:ascii="Symbol" w:hAnsi="Symbol" w:cs="Symbol"/>
        <w:sz w:val="24"/>
        <w:szCs w:val="24"/>
        <w:lang w:eastAsia="ar-SA"/>
      </w:rPr>
    </w:lvl>
  </w:abstractNum>
  <w:abstractNum w:abstractNumId="55">
    <w:nsid w:val="00000043"/>
    <w:multiLevelType w:val="singleLevel"/>
    <w:tmpl w:val="00000043"/>
    <w:name w:val="WW8Num67"/>
    <w:lvl w:ilvl="0">
      <w:start w:val="1"/>
      <w:numFmt w:val="bullet"/>
      <w:lvlText w:val=""/>
      <w:lvlJc w:val="left"/>
      <w:pPr>
        <w:tabs>
          <w:tab w:val="num" w:pos="824"/>
        </w:tabs>
        <w:ind w:left="824" w:hanging="284"/>
      </w:pPr>
      <w:rPr>
        <w:rFonts w:ascii="Symbol" w:hAnsi="Symbol" w:cs="Symbol"/>
      </w:rPr>
    </w:lvl>
  </w:abstractNum>
  <w:abstractNum w:abstractNumId="56">
    <w:nsid w:val="00000044"/>
    <w:multiLevelType w:val="singleLevel"/>
    <w:tmpl w:val="00000044"/>
    <w:name w:val="WW8Num68"/>
    <w:lvl w:ilvl="0">
      <w:start w:val="1"/>
      <w:numFmt w:val="bullet"/>
      <w:lvlText w:val=""/>
      <w:lvlJc w:val="left"/>
      <w:pPr>
        <w:tabs>
          <w:tab w:val="num" w:pos="824"/>
        </w:tabs>
        <w:ind w:left="824" w:hanging="284"/>
      </w:pPr>
      <w:rPr>
        <w:rFonts w:ascii="Symbol" w:hAnsi="Symbol" w:cs="Symbol"/>
        <w:sz w:val="24"/>
        <w:szCs w:val="24"/>
        <w:lang w:eastAsia="ar-SA"/>
      </w:rPr>
    </w:lvl>
  </w:abstractNum>
  <w:abstractNum w:abstractNumId="57">
    <w:nsid w:val="00000045"/>
    <w:multiLevelType w:val="singleLevel"/>
    <w:tmpl w:val="00000045"/>
    <w:name w:val="WW8Num69"/>
    <w:lvl w:ilvl="0">
      <w:start w:val="1"/>
      <w:numFmt w:val="bullet"/>
      <w:lvlText w:val=""/>
      <w:lvlJc w:val="left"/>
      <w:pPr>
        <w:tabs>
          <w:tab w:val="num" w:pos="824"/>
        </w:tabs>
        <w:ind w:left="824" w:hanging="284"/>
      </w:pPr>
      <w:rPr>
        <w:rFonts w:ascii="Symbol" w:hAnsi="Symbol" w:cs="Symbol"/>
        <w:sz w:val="24"/>
        <w:szCs w:val="24"/>
        <w:lang w:eastAsia="ar-SA"/>
      </w:rPr>
    </w:lvl>
  </w:abstractNum>
  <w:abstractNum w:abstractNumId="58">
    <w:nsid w:val="00000046"/>
    <w:multiLevelType w:val="singleLevel"/>
    <w:tmpl w:val="00000046"/>
    <w:name w:val="WW8Num70"/>
    <w:lvl w:ilvl="0">
      <w:start w:val="1"/>
      <w:numFmt w:val="bullet"/>
      <w:lvlText w:val="-"/>
      <w:lvlJc w:val="left"/>
      <w:pPr>
        <w:tabs>
          <w:tab w:val="num" w:pos="708"/>
        </w:tabs>
        <w:ind w:left="284" w:hanging="284"/>
      </w:pPr>
      <w:rPr>
        <w:rFonts w:ascii="Times New Roman" w:hAnsi="Times New Roman" w:cs="Times New Roman"/>
      </w:rPr>
    </w:lvl>
  </w:abstractNum>
  <w:abstractNum w:abstractNumId="59">
    <w:nsid w:val="00000047"/>
    <w:multiLevelType w:val="multilevel"/>
    <w:tmpl w:val="00000047"/>
    <w:name w:val="WW8Num71"/>
    <w:lvl w:ilvl="0">
      <w:start w:val="1"/>
      <w:numFmt w:val="bullet"/>
      <w:lvlText w:val="-"/>
      <w:lvlJc w:val="left"/>
      <w:pPr>
        <w:tabs>
          <w:tab w:val="num" w:pos="420"/>
        </w:tabs>
        <w:ind w:left="420" w:hanging="360"/>
      </w:pPr>
      <w:rPr>
        <w:rFonts w:ascii="Times New Roman" w:hAnsi="Times New Roman" w:cs="Times New Roman"/>
      </w:rPr>
    </w:lvl>
    <w:lvl w:ilvl="1">
      <w:start w:val="1"/>
      <w:numFmt w:val="decimal"/>
      <w:lvlText w:val="%1.%2."/>
      <w:lvlJc w:val="left"/>
      <w:pPr>
        <w:tabs>
          <w:tab w:val="num" w:pos="1440"/>
        </w:tabs>
        <w:ind w:left="1440" w:hanging="360"/>
      </w:p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0">
    <w:nsid w:val="00000048"/>
    <w:multiLevelType w:val="singleLevel"/>
    <w:tmpl w:val="00000048"/>
    <w:name w:val="WW8Num72"/>
    <w:lvl w:ilvl="0">
      <w:start w:val="1"/>
      <w:numFmt w:val="bullet"/>
      <w:lvlText w:val="-"/>
      <w:lvlJc w:val="left"/>
      <w:pPr>
        <w:tabs>
          <w:tab w:val="num" w:pos="360"/>
        </w:tabs>
        <w:ind w:left="360" w:hanging="360"/>
      </w:pPr>
      <w:rPr>
        <w:rFonts w:ascii="Liberation Serif" w:hAnsi="Liberation Serif" w:cs="Courier New"/>
      </w:rPr>
    </w:lvl>
  </w:abstractNum>
  <w:abstractNum w:abstractNumId="61">
    <w:nsid w:val="00000049"/>
    <w:multiLevelType w:val="singleLevel"/>
    <w:tmpl w:val="00000049"/>
    <w:name w:val="WW8Num73"/>
    <w:lvl w:ilvl="0">
      <w:start w:val="1"/>
      <w:numFmt w:val="bullet"/>
      <w:lvlText w:val="-"/>
      <w:lvlJc w:val="left"/>
      <w:pPr>
        <w:tabs>
          <w:tab w:val="num" w:pos="397"/>
        </w:tabs>
        <w:ind w:left="397" w:hanging="284"/>
      </w:pPr>
      <w:rPr>
        <w:rFonts w:ascii="Times New Roman" w:hAnsi="Times New Roman" w:cs="Times New Roman"/>
        <w:sz w:val="24"/>
        <w:szCs w:val="24"/>
        <w:lang w:eastAsia="ar-SA"/>
      </w:rPr>
    </w:lvl>
  </w:abstractNum>
  <w:abstractNum w:abstractNumId="62">
    <w:nsid w:val="0000004A"/>
    <w:multiLevelType w:val="singleLevel"/>
    <w:tmpl w:val="0000004A"/>
    <w:name w:val="WW8Num74"/>
    <w:lvl w:ilvl="0">
      <w:start w:val="1"/>
      <w:numFmt w:val="bullet"/>
      <w:lvlText w:val="-"/>
      <w:lvlJc w:val="left"/>
      <w:pPr>
        <w:tabs>
          <w:tab w:val="num" w:pos="397"/>
        </w:tabs>
        <w:ind w:left="397" w:hanging="284"/>
      </w:pPr>
      <w:rPr>
        <w:rFonts w:ascii="Times New Roman" w:hAnsi="Times New Roman" w:cs="Times New Roman"/>
        <w:sz w:val="24"/>
        <w:szCs w:val="24"/>
        <w:lang w:eastAsia="ar-SA"/>
      </w:rPr>
    </w:lvl>
  </w:abstractNum>
  <w:abstractNum w:abstractNumId="63">
    <w:nsid w:val="0000004B"/>
    <w:multiLevelType w:val="singleLevel"/>
    <w:tmpl w:val="0000004B"/>
    <w:name w:val="WW8Num75"/>
    <w:lvl w:ilvl="0">
      <w:start w:val="1"/>
      <w:numFmt w:val="bullet"/>
      <w:lvlText w:val="-"/>
      <w:lvlJc w:val="left"/>
      <w:pPr>
        <w:tabs>
          <w:tab w:val="num" w:pos="397"/>
        </w:tabs>
        <w:ind w:left="397" w:hanging="284"/>
      </w:pPr>
      <w:rPr>
        <w:rFonts w:ascii="Times New Roman" w:hAnsi="Times New Roman" w:cs="Times New Roman"/>
      </w:rPr>
    </w:lvl>
  </w:abstractNum>
  <w:abstractNum w:abstractNumId="64">
    <w:nsid w:val="0000004C"/>
    <w:multiLevelType w:val="singleLevel"/>
    <w:tmpl w:val="0000004C"/>
    <w:name w:val="WW8Num76"/>
    <w:lvl w:ilvl="0">
      <w:start w:val="1"/>
      <w:numFmt w:val="bullet"/>
      <w:lvlText w:val="-"/>
      <w:lvlJc w:val="left"/>
      <w:pPr>
        <w:tabs>
          <w:tab w:val="num" w:pos="360"/>
        </w:tabs>
        <w:ind w:left="360" w:hanging="360"/>
      </w:pPr>
      <w:rPr>
        <w:rFonts w:ascii="Times New Roman" w:hAnsi="Times New Roman" w:cs="Times New Roman"/>
        <w:sz w:val="24"/>
        <w:szCs w:val="24"/>
        <w:lang w:eastAsia="ar-SA"/>
      </w:rPr>
    </w:lvl>
  </w:abstractNum>
  <w:abstractNum w:abstractNumId="65">
    <w:nsid w:val="0000004D"/>
    <w:multiLevelType w:val="multilevel"/>
    <w:tmpl w:val="0000004D"/>
    <w:name w:val="WW8Num77"/>
    <w:lvl w:ilvl="0">
      <w:start w:val="1"/>
      <w:numFmt w:val="bullet"/>
      <w:lvlText w:val=""/>
      <w:lvlJc w:val="left"/>
      <w:pPr>
        <w:tabs>
          <w:tab w:val="num" w:pos="720"/>
        </w:tabs>
        <w:ind w:left="720" w:hanging="360"/>
      </w:pPr>
      <w:rPr>
        <w:rFonts w:ascii="Symbol" w:hAnsi="Symbol" w:cs="Symbol"/>
      </w:rPr>
    </w:lvl>
    <w:lvl w:ilvl="1">
      <w:start w:val="1"/>
      <w:numFmt w:val="decimal"/>
      <w:lvlText w:val="%1.%2."/>
      <w:lvlJc w:val="left"/>
      <w:pPr>
        <w:tabs>
          <w:tab w:val="num" w:pos="1440"/>
        </w:tabs>
        <w:ind w:left="1440" w:hanging="360"/>
      </w:pPr>
      <w:rPr>
        <w:rFonts w:ascii="Times New Roman" w:eastAsia="Times New Roman" w:hAnsi="Times New Roman" w:cs="Tahoma"/>
        <w:sz w:val="24"/>
        <w:szCs w:val="24"/>
        <w:lang w:eastAsia="ar-SA"/>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6">
    <w:nsid w:val="0000004E"/>
    <w:multiLevelType w:val="singleLevel"/>
    <w:tmpl w:val="0000004E"/>
    <w:name w:val="WW8Num78"/>
    <w:lvl w:ilvl="0">
      <w:start w:val="1"/>
      <w:numFmt w:val="bullet"/>
      <w:lvlText w:val="-"/>
      <w:lvlJc w:val="left"/>
      <w:pPr>
        <w:tabs>
          <w:tab w:val="num" w:pos="360"/>
        </w:tabs>
        <w:ind w:left="360" w:hanging="360"/>
      </w:pPr>
      <w:rPr>
        <w:rFonts w:ascii="Times New Roman" w:hAnsi="Times New Roman" w:cs="Times New Roman"/>
      </w:rPr>
    </w:lvl>
  </w:abstractNum>
  <w:abstractNum w:abstractNumId="67">
    <w:nsid w:val="0000004F"/>
    <w:multiLevelType w:val="singleLevel"/>
    <w:tmpl w:val="0000004F"/>
    <w:name w:val="WW8Num79"/>
    <w:lvl w:ilvl="0">
      <w:start w:val="1"/>
      <w:numFmt w:val="bullet"/>
      <w:lvlText w:val=""/>
      <w:lvlJc w:val="left"/>
      <w:pPr>
        <w:tabs>
          <w:tab w:val="num" w:pos="851"/>
        </w:tabs>
        <w:ind w:left="851" w:hanging="284"/>
      </w:pPr>
      <w:rPr>
        <w:rFonts w:ascii="Symbol" w:hAnsi="Symbol" w:cs="Symbol"/>
      </w:rPr>
    </w:lvl>
  </w:abstractNum>
  <w:abstractNum w:abstractNumId="68">
    <w:nsid w:val="00000050"/>
    <w:multiLevelType w:val="singleLevel"/>
    <w:tmpl w:val="00000050"/>
    <w:name w:val="WW8Num80"/>
    <w:lvl w:ilvl="0">
      <w:start w:val="1"/>
      <w:numFmt w:val="bullet"/>
      <w:lvlText w:val="-"/>
      <w:lvlJc w:val="left"/>
      <w:pPr>
        <w:tabs>
          <w:tab w:val="num" w:pos="404"/>
        </w:tabs>
        <w:ind w:left="404" w:hanging="284"/>
      </w:pPr>
      <w:rPr>
        <w:rFonts w:ascii="Times New Roman" w:hAnsi="Times New Roman" w:cs="Times New Roman"/>
        <w:sz w:val="24"/>
        <w:szCs w:val="24"/>
        <w:lang w:eastAsia="ar-SA"/>
      </w:rPr>
    </w:lvl>
  </w:abstractNum>
  <w:abstractNum w:abstractNumId="69">
    <w:nsid w:val="00000051"/>
    <w:multiLevelType w:val="singleLevel"/>
    <w:tmpl w:val="00000051"/>
    <w:name w:val="WW8Num81"/>
    <w:lvl w:ilvl="0">
      <w:start w:val="1"/>
      <w:numFmt w:val="bullet"/>
      <w:lvlText w:val="-"/>
      <w:lvlJc w:val="left"/>
      <w:pPr>
        <w:tabs>
          <w:tab w:val="num" w:pos="360"/>
        </w:tabs>
        <w:ind w:left="360" w:hanging="360"/>
      </w:pPr>
      <w:rPr>
        <w:rFonts w:ascii="Times New Roman" w:hAnsi="Times New Roman" w:cs="Times New Roman"/>
        <w:sz w:val="24"/>
        <w:szCs w:val="24"/>
        <w:lang w:eastAsia="ar-SA"/>
      </w:rPr>
    </w:lvl>
  </w:abstractNum>
  <w:abstractNum w:abstractNumId="70">
    <w:nsid w:val="00000052"/>
    <w:multiLevelType w:val="singleLevel"/>
    <w:tmpl w:val="00000052"/>
    <w:name w:val="WW8Num82"/>
    <w:lvl w:ilvl="0">
      <w:start w:val="1"/>
      <w:numFmt w:val="bullet"/>
      <w:lvlText w:val="-"/>
      <w:lvlJc w:val="left"/>
      <w:pPr>
        <w:tabs>
          <w:tab w:val="num" w:pos="420"/>
        </w:tabs>
        <w:ind w:left="420" w:hanging="360"/>
      </w:pPr>
      <w:rPr>
        <w:rFonts w:ascii="Times New Roman" w:hAnsi="Times New Roman" w:cs="Times New Roman"/>
      </w:rPr>
    </w:lvl>
  </w:abstractNum>
  <w:abstractNum w:abstractNumId="71">
    <w:nsid w:val="00000053"/>
    <w:multiLevelType w:val="singleLevel"/>
    <w:tmpl w:val="00000053"/>
    <w:name w:val="WW8Num83"/>
    <w:lvl w:ilvl="0">
      <w:start w:val="1"/>
      <w:numFmt w:val="bullet"/>
      <w:lvlText w:val="-"/>
      <w:lvlJc w:val="left"/>
      <w:pPr>
        <w:tabs>
          <w:tab w:val="num" w:pos="397"/>
        </w:tabs>
        <w:ind w:left="397" w:hanging="284"/>
      </w:pPr>
      <w:rPr>
        <w:rFonts w:ascii="Times New Roman" w:hAnsi="Times New Roman" w:cs="Times New Roman"/>
      </w:rPr>
    </w:lvl>
  </w:abstractNum>
  <w:abstractNum w:abstractNumId="72">
    <w:nsid w:val="00000054"/>
    <w:multiLevelType w:val="multilevel"/>
    <w:tmpl w:val="00000054"/>
    <w:name w:val="WW8Num84"/>
    <w:lvl w:ilvl="0">
      <w:start w:val="1"/>
      <w:numFmt w:val="bullet"/>
      <w:lvlText w:val="-"/>
      <w:lvlJc w:val="left"/>
      <w:pPr>
        <w:tabs>
          <w:tab w:val="num" w:pos="2628"/>
        </w:tabs>
        <w:ind w:left="2628" w:hanging="360"/>
      </w:pPr>
      <w:rPr>
        <w:rFonts w:ascii="Times New Roman" w:hAnsi="Times New Roman" w:cs="Times New Roman"/>
      </w:rPr>
    </w:lvl>
    <w:lvl w:ilvl="1">
      <w:start w:val="1"/>
      <w:numFmt w:val="decimal"/>
      <w:lvlText w:val="%1.%2."/>
      <w:lvlJc w:val="left"/>
      <w:pPr>
        <w:tabs>
          <w:tab w:val="num" w:pos="3348"/>
        </w:tabs>
        <w:ind w:left="3348" w:hanging="360"/>
      </w:pPr>
    </w:lvl>
    <w:lvl w:ilvl="2">
      <w:start w:val="1"/>
      <w:numFmt w:val="decimal"/>
      <w:lvlText w:val="%2.%3."/>
      <w:lvlJc w:val="left"/>
      <w:pPr>
        <w:tabs>
          <w:tab w:val="num" w:pos="3708"/>
        </w:tabs>
        <w:ind w:left="3708" w:hanging="360"/>
      </w:pPr>
    </w:lvl>
    <w:lvl w:ilvl="3">
      <w:start w:val="1"/>
      <w:numFmt w:val="decimal"/>
      <w:lvlText w:val="%3.%4."/>
      <w:lvlJc w:val="left"/>
      <w:pPr>
        <w:tabs>
          <w:tab w:val="num" w:pos="4068"/>
        </w:tabs>
        <w:ind w:left="4068" w:hanging="360"/>
      </w:pPr>
    </w:lvl>
    <w:lvl w:ilvl="4">
      <w:start w:val="1"/>
      <w:numFmt w:val="decimal"/>
      <w:lvlText w:val="%4.%5."/>
      <w:lvlJc w:val="left"/>
      <w:pPr>
        <w:tabs>
          <w:tab w:val="num" w:pos="4428"/>
        </w:tabs>
        <w:ind w:left="4428" w:hanging="360"/>
      </w:pPr>
    </w:lvl>
    <w:lvl w:ilvl="5">
      <w:start w:val="1"/>
      <w:numFmt w:val="decimal"/>
      <w:lvlText w:val="%5.%6."/>
      <w:lvlJc w:val="left"/>
      <w:pPr>
        <w:tabs>
          <w:tab w:val="num" w:pos="4788"/>
        </w:tabs>
        <w:ind w:left="4788" w:hanging="360"/>
      </w:pPr>
    </w:lvl>
    <w:lvl w:ilvl="6">
      <w:start w:val="1"/>
      <w:numFmt w:val="decimal"/>
      <w:lvlText w:val="%6.%7."/>
      <w:lvlJc w:val="left"/>
      <w:pPr>
        <w:tabs>
          <w:tab w:val="num" w:pos="5148"/>
        </w:tabs>
        <w:ind w:left="5148" w:hanging="360"/>
      </w:pPr>
    </w:lvl>
    <w:lvl w:ilvl="7">
      <w:start w:val="1"/>
      <w:numFmt w:val="decimal"/>
      <w:lvlText w:val="%7.%8."/>
      <w:lvlJc w:val="left"/>
      <w:pPr>
        <w:tabs>
          <w:tab w:val="num" w:pos="5508"/>
        </w:tabs>
        <w:ind w:left="5508" w:hanging="360"/>
      </w:pPr>
    </w:lvl>
    <w:lvl w:ilvl="8">
      <w:start w:val="1"/>
      <w:numFmt w:val="decimal"/>
      <w:lvlText w:val="%8.%9."/>
      <w:lvlJc w:val="left"/>
      <w:pPr>
        <w:tabs>
          <w:tab w:val="num" w:pos="5868"/>
        </w:tabs>
        <w:ind w:left="5868" w:hanging="360"/>
      </w:pPr>
    </w:lvl>
  </w:abstractNum>
  <w:abstractNum w:abstractNumId="73">
    <w:nsid w:val="00000055"/>
    <w:multiLevelType w:val="multilevel"/>
    <w:tmpl w:val="00000055"/>
    <w:name w:val="WW8Num85"/>
    <w:lvl w:ilvl="0">
      <w:start w:val="1"/>
      <w:numFmt w:val="decimal"/>
      <w:lvlText w:val="%1."/>
      <w:lvlJc w:val="left"/>
      <w:pPr>
        <w:tabs>
          <w:tab w:val="num" w:pos="0"/>
        </w:tabs>
        <w:ind w:left="1069" w:hanging="360"/>
      </w:pPr>
      <w:rPr>
        <w:b/>
      </w:rPr>
    </w:lvl>
    <w:lvl w:ilvl="1">
      <w:start w:val="1"/>
      <w:numFmt w:val="lowerLetter"/>
      <w:lvlText w:val="%1.%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3.%4."/>
      <w:lvlJc w:val="left"/>
      <w:pPr>
        <w:tabs>
          <w:tab w:val="num" w:pos="0"/>
        </w:tabs>
        <w:ind w:left="3229" w:hanging="360"/>
      </w:pPr>
    </w:lvl>
    <w:lvl w:ilvl="4">
      <w:start w:val="1"/>
      <w:numFmt w:val="lowerLetter"/>
      <w:lvlText w:val="%4.%5."/>
      <w:lvlJc w:val="left"/>
      <w:pPr>
        <w:tabs>
          <w:tab w:val="num" w:pos="0"/>
        </w:tabs>
        <w:ind w:left="3949" w:hanging="360"/>
      </w:pPr>
    </w:lvl>
    <w:lvl w:ilvl="5">
      <w:start w:val="1"/>
      <w:numFmt w:val="lowerRoman"/>
      <w:lvlText w:val="%5.%6."/>
      <w:lvlJc w:val="right"/>
      <w:pPr>
        <w:tabs>
          <w:tab w:val="num" w:pos="0"/>
        </w:tabs>
        <w:ind w:left="4669" w:hanging="180"/>
      </w:pPr>
    </w:lvl>
    <w:lvl w:ilvl="6">
      <w:start w:val="1"/>
      <w:numFmt w:val="decimal"/>
      <w:lvlText w:val="%6.%7."/>
      <w:lvlJc w:val="left"/>
      <w:pPr>
        <w:tabs>
          <w:tab w:val="num" w:pos="0"/>
        </w:tabs>
        <w:ind w:left="5389" w:hanging="360"/>
      </w:pPr>
    </w:lvl>
    <w:lvl w:ilvl="7">
      <w:start w:val="1"/>
      <w:numFmt w:val="lowerLetter"/>
      <w:lvlText w:val="%7.%8."/>
      <w:lvlJc w:val="left"/>
      <w:pPr>
        <w:tabs>
          <w:tab w:val="num" w:pos="0"/>
        </w:tabs>
        <w:ind w:left="6109" w:hanging="360"/>
      </w:pPr>
    </w:lvl>
    <w:lvl w:ilvl="8">
      <w:start w:val="1"/>
      <w:numFmt w:val="lowerRoman"/>
      <w:lvlText w:val="%8.%9."/>
      <w:lvlJc w:val="right"/>
      <w:pPr>
        <w:tabs>
          <w:tab w:val="num" w:pos="0"/>
        </w:tabs>
        <w:ind w:left="6829" w:hanging="180"/>
      </w:pPr>
    </w:lvl>
  </w:abstractNum>
  <w:abstractNum w:abstractNumId="74">
    <w:nsid w:val="00000056"/>
    <w:multiLevelType w:val="singleLevel"/>
    <w:tmpl w:val="00000056"/>
    <w:name w:val="WW8Num86"/>
    <w:lvl w:ilvl="0">
      <w:start w:val="1"/>
      <w:numFmt w:val="bullet"/>
      <w:lvlText w:val="-"/>
      <w:lvlJc w:val="left"/>
      <w:pPr>
        <w:tabs>
          <w:tab w:val="num" w:pos="397"/>
        </w:tabs>
        <w:ind w:left="397" w:hanging="284"/>
      </w:pPr>
      <w:rPr>
        <w:rFonts w:ascii="Times New Roman" w:hAnsi="Times New Roman" w:cs="Times New Roman"/>
      </w:rPr>
    </w:lvl>
  </w:abstractNum>
  <w:abstractNum w:abstractNumId="75">
    <w:nsid w:val="00000057"/>
    <w:multiLevelType w:val="singleLevel"/>
    <w:tmpl w:val="00000057"/>
    <w:name w:val="WW8Num87"/>
    <w:lvl w:ilvl="0">
      <w:start w:val="1"/>
      <w:numFmt w:val="bullet"/>
      <w:lvlText w:val=""/>
      <w:lvlJc w:val="left"/>
      <w:pPr>
        <w:tabs>
          <w:tab w:val="num" w:pos="824"/>
        </w:tabs>
        <w:ind w:left="824" w:hanging="284"/>
      </w:pPr>
      <w:rPr>
        <w:rFonts w:ascii="Symbol" w:hAnsi="Symbol" w:cs="Symbol"/>
      </w:rPr>
    </w:lvl>
  </w:abstractNum>
  <w:abstractNum w:abstractNumId="76">
    <w:nsid w:val="00000058"/>
    <w:multiLevelType w:val="singleLevel"/>
    <w:tmpl w:val="00000058"/>
    <w:name w:val="WW8Num88"/>
    <w:lvl w:ilvl="0">
      <w:start w:val="1"/>
      <w:numFmt w:val="bullet"/>
      <w:lvlText w:val="-"/>
      <w:lvlJc w:val="left"/>
      <w:pPr>
        <w:tabs>
          <w:tab w:val="num" w:pos="397"/>
        </w:tabs>
        <w:ind w:left="397" w:hanging="284"/>
      </w:pPr>
      <w:rPr>
        <w:rFonts w:ascii="Times New Roman" w:hAnsi="Times New Roman" w:cs="Times New Roman"/>
      </w:rPr>
    </w:lvl>
  </w:abstractNum>
  <w:abstractNum w:abstractNumId="77">
    <w:nsid w:val="00000059"/>
    <w:multiLevelType w:val="singleLevel"/>
    <w:tmpl w:val="00000059"/>
    <w:name w:val="WW8Num89"/>
    <w:lvl w:ilvl="0">
      <w:start w:val="1"/>
      <w:numFmt w:val="bullet"/>
      <w:lvlText w:val="-"/>
      <w:lvlJc w:val="left"/>
      <w:pPr>
        <w:tabs>
          <w:tab w:val="num" w:pos="397"/>
        </w:tabs>
        <w:ind w:left="397" w:hanging="284"/>
      </w:pPr>
      <w:rPr>
        <w:rFonts w:ascii="Times New Roman" w:hAnsi="Times New Roman" w:cs="Times New Roman"/>
      </w:rPr>
    </w:lvl>
  </w:abstractNum>
  <w:abstractNum w:abstractNumId="78">
    <w:nsid w:val="02F1765B"/>
    <w:multiLevelType w:val="hybridMultilevel"/>
    <w:tmpl w:val="1928773E"/>
    <w:lvl w:ilvl="0" w:tplc="3CB6A04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085F576D"/>
    <w:multiLevelType w:val="hybridMultilevel"/>
    <w:tmpl w:val="905C8514"/>
    <w:lvl w:ilvl="0" w:tplc="04190011">
      <w:start w:val="1"/>
      <w:numFmt w:val="decimal"/>
      <w:lvlText w:val="%1)"/>
      <w:lvlJc w:val="left"/>
      <w:pPr>
        <w:ind w:left="1069" w:hanging="360"/>
      </w:pPr>
      <w:rPr>
        <w:rFonts w:hint="default"/>
        <w:b w:val="0"/>
        <w:bCs/>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1">
    <w:nsid w:val="1B6F32D6"/>
    <w:multiLevelType w:val="hybridMultilevel"/>
    <w:tmpl w:val="1410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C0A4FB0"/>
    <w:multiLevelType w:val="hybridMultilevel"/>
    <w:tmpl w:val="218A24F0"/>
    <w:lvl w:ilvl="0" w:tplc="F9DAB91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279E0C20"/>
    <w:multiLevelType w:val="hybridMultilevel"/>
    <w:tmpl w:val="BFA6C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E330475"/>
    <w:multiLevelType w:val="hybridMultilevel"/>
    <w:tmpl w:val="FD02DBB4"/>
    <w:lvl w:ilvl="0" w:tplc="902A2252">
      <w:start w:val="4"/>
      <w:numFmt w:val="decimal"/>
      <w:lvlText w:val="%1."/>
      <w:lvlJc w:val="left"/>
      <w:pPr>
        <w:ind w:left="1069" w:hanging="360"/>
      </w:pPr>
      <w:rPr>
        <w:rFonts w:ascii="Times New Roman" w:eastAsia="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2F226D3B"/>
    <w:multiLevelType w:val="hybridMultilevel"/>
    <w:tmpl w:val="90A44844"/>
    <w:lvl w:ilvl="0" w:tplc="FF3A10F2">
      <w:start w:val="1"/>
      <w:numFmt w:val="bullet"/>
      <w:pStyle w:val="-2"/>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6">
    <w:nsid w:val="33D93FAA"/>
    <w:multiLevelType w:val="hybridMultilevel"/>
    <w:tmpl w:val="15F24B66"/>
    <w:lvl w:ilvl="0" w:tplc="04190011">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63848DA"/>
    <w:multiLevelType w:val="hybridMultilevel"/>
    <w:tmpl w:val="2DCEB598"/>
    <w:lvl w:ilvl="0" w:tplc="04190011">
      <w:start w:val="1"/>
      <w:numFmt w:val="decimal"/>
      <w:lvlText w:val="%1)"/>
      <w:lvlJc w:val="left"/>
      <w:pPr>
        <w:ind w:left="2629" w:hanging="360"/>
      </w:pPr>
      <w:rPr>
        <w:rFonts w:hint="default"/>
        <w:b w:val="0"/>
        <w:bCs/>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6A33DA2"/>
    <w:multiLevelType w:val="hybridMultilevel"/>
    <w:tmpl w:val="87F8B7D2"/>
    <w:lvl w:ilvl="0" w:tplc="B1082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70F05F2"/>
    <w:multiLevelType w:val="hybridMultilevel"/>
    <w:tmpl w:val="6BA06038"/>
    <w:lvl w:ilvl="0" w:tplc="51C09B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0">
    <w:nsid w:val="4D061178"/>
    <w:multiLevelType w:val="hybridMultilevel"/>
    <w:tmpl w:val="3132AD9C"/>
    <w:lvl w:ilvl="0" w:tplc="BA3C17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5AA2AB8"/>
    <w:multiLevelType w:val="hybridMultilevel"/>
    <w:tmpl w:val="0DA247E6"/>
    <w:lvl w:ilvl="0" w:tplc="C5E452E8">
      <w:start w:val="1"/>
      <w:numFmt w:val="decimal"/>
      <w:lvlText w:val="%1."/>
      <w:lvlJc w:val="left"/>
      <w:pPr>
        <w:ind w:left="1069" w:hanging="360"/>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60240A28"/>
    <w:multiLevelType w:val="singleLevel"/>
    <w:tmpl w:val="C5DAF752"/>
    <w:lvl w:ilvl="0">
      <w:start w:val="1"/>
      <w:numFmt w:val="decimal"/>
      <w:lvlText w:val="%1."/>
      <w:lvlJc w:val="left"/>
      <w:rPr>
        <w:rFonts w:cs="Times New Roman"/>
      </w:rPr>
    </w:lvl>
  </w:abstractNum>
  <w:abstractNum w:abstractNumId="93">
    <w:nsid w:val="642E7AE3"/>
    <w:multiLevelType w:val="hybridMultilevel"/>
    <w:tmpl w:val="290E8D24"/>
    <w:lvl w:ilvl="0" w:tplc="4D04E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92"/>
  </w:num>
  <w:num w:numId="3">
    <w:abstractNumId w:val="0"/>
  </w:num>
  <w:num w:numId="4">
    <w:abstractNumId w:val="85"/>
  </w:num>
  <w:num w:numId="5">
    <w:abstractNumId w:val="80"/>
  </w:num>
  <w:num w:numId="6">
    <w:abstractNumId w:val="81"/>
  </w:num>
  <w:num w:numId="7">
    <w:abstractNumId w:val="6"/>
  </w:num>
  <w:num w:numId="8">
    <w:abstractNumId w:val="3"/>
  </w:num>
  <w:num w:numId="9">
    <w:abstractNumId w:val="9"/>
  </w:num>
  <w:num w:numId="10">
    <w:abstractNumId w:val="11"/>
  </w:num>
  <w:num w:numId="11">
    <w:abstractNumId w:val="13"/>
  </w:num>
  <w:num w:numId="12">
    <w:abstractNumId w:val="83"/>
  </w:num>
  <w:num w:numId="13">
    <w:abstractNumId w:val="10"/>
  </w:num>
  <w:num w:numId="14">
    <w:abstractNumId w:val="4"/>
  </w:num>
  <w:num w:numId="15">
    <w:abstractNumId w:val="5"/>
  </w:num>
  <w:num w:numId="16">
    <w:abstractNumId w:val="7"/>
  </w:num>
  <w:num w:numId="17">
    <w:abstractNumId w:val="8"/>
  </w:num>
  <w:num w:numId="18">
    <w:abstractNumId w:val="84"/>
  </w:num>
  <w:num w:numId="19">
    <w:abstractNumId w:val="88"/>
  </w:num>
  <w:num w:numId="20">
    <w:abstractNumId w:val="90"/>
  </w:num>
  <w:num w:numId="21">
    <w:abstractNumId w:val="82"/>
  </w:num>
  <w:num w:numId="22">
    <w:abstractNumId w:val="1"/>
  </w:num>
  <w:num w:numId="23">
    <w:abstractNumId w:val="78"/>
  </w:num>
  <w:num w:numId="24">
    <w:abstractNumId w:val="89"/>
  </w:num>
  <w:num w:numId="25">
    <w:abstractNumId w:val="79"/>
  </w:num>
  <w:num w:numId="26">
    <w:abstractNumId w:val="87"/>
  </w:num>
  <w:num w:numId="27">
    <w:abstractNumId w:val="91"/>
  </w:num>
  <w:num w:numId="28">
    <w:abstractNumId w:val="86"/>
  </w:num>
  <w:num w:numId="29">
    <w:abstractNumId w:val="9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pos w:val="sectEnd"/>
    <w:numFmt w:val="chicago"/>
    <w:numRestart w:val="eachSect"/>
    <w:endnote w:id="-1"/>
    <w:endnote w:id="0"/>
  </w:endnotePr>
  <w:compat>
    <w:spaceForUL/>
    <w:balanceSingleByteDoubleByteWidth/>
    <w:doNotLeaveBackslashAlone/>
    <w:ulTrailSpace/>
    <w:adjustLineHeightInTable/>
  </w:compat>
  <w:rsids>
    <w:rsidRoot w:val="00496F27"/>
    <w:rsid w:val="00002310"/>
    <w:rsid w:val="00003C2B"/>
    <w:rsid w:val="00006D62"/>
    <w:rsid w:val="00007F73"/>
    <w:rsid w:val="000139CF"/>
    <w:rsid w:val="00014E53"/>
    <w:rsid w:val="00017595"/>
    <w:rsid w:val="0002234B"/>
    <w:rsid w:val="00025EE9"/>
    <w:rsid w:val="00030A3E"/>
    <w:rsid w:val="0003400A"/>
    <w:rsid w:val="00040833"/>
    <w:rsid w:val="00043F9F"/>
    <w:rsid w:val="000455D6"/>
    <w:rsid w:val="00046B75"/>
    <w:rsid w:val="000532F0"/>
    <w:rsid w:val="00060305"/>
    <w:rsid w:val="00060786"/>
    <w:rsid w:val="0007045A"/>
    <w:rsid w:val="000722A1"/>
    <w:rsid w:val="0007426D"/>
    <w:rsid w:val="00080F31"/>
    <w:rsid w:val="000953A6"/>
    <w:rsid w:val="000976AF"/>
    <w:rsid w:val="000A2493"/>
    <w:rsid w:val="000A3A31"/>
    <w:rsid w:val="000B1327"/>
    <w:rsid w:val="000B2683"/>
    <w:rsid w:val="000C08D6"/>
    <w:rsid w:val="000C1BDA"/>
    <w:rsid w:val="000C2920"/>
    <w:rsid w:val="000C2A08"/>
    <w:rsid w:val="000C7A13"/>
    <w:rsid w:val="000D61DA"/>
    <w:rsid w:val="000D63D5"/>
    <w:rsid w:val="000E240A"/>
    <w:rsid w:val="000E5641"/>
    <w:rsid w:val="000F0BB1"/>
    <w:rsid w:val="000F2504"/>
    <w:rsid w:val="000F2B34"/>
    <w:rsid w:val="000F61E5"/>
    <w:rsid w:val="000F671C"/>
    <w:rsid w:val="000F6BC4"/>
    <w:rsid w:val="00100A76"/>
    <w:rsid w:val="00102E5F"/>
    <w:rsid w:val="00104D75"/>
    <w:rsid w:val="001052EF"/>
    <w:rsid w:val="001062A0"/>
    <w:rsid w:val="001128FA"/>
    <w:rsid w:val="00123604"/>
    <w:rsid w:val="001245A1"/>
    <w:rsid w:val="00126434"/>
    <w:rsid w:val="00130CC5"/>
    <w:rsid w:val="00133468"/>
    <w:rsid w:val="001372D5"/>
    <w:rsid w:val="001378A2"/>
    <w:rsid w:val="001378B0"/>
    <w:rsid w:val="00144667"/>
    <w:rsid w:val="00144A22"/>
    <w:rsid w:val="001450B9"/>
    <w:rsid w:val="001571A9"/>
    <w:rsid w:val="001575E3"/>
    <w:rsid w:val="00160674"/>
    <w:rsid w:val="0016636E"/>
    <w:rsid w:val="00171A12"/>
    <w:rsid w:val="00172619"/>
    <w:rsid w:val="00172A93"/>
    <w:rsid w:val="00174A13"/>
    <w:rsid w:val="00174AC2"/>
    <w:rsid w:val="001802AF"/>
    <w:rsid w:val="001807ED"/>
    <w:rsid w:val="001829B8"/>
    <w:rsid w:val="001924AB"/>
    <w:rsid w:val="00193B4A"/>
    <w:rsid w:val="00194B58"/>
    <w:rsid w:val="001A6703"/>
    <w:rsid w:val="001A7243"/>
    <w:rsid w:val="001B303D"/>
    <w:rsid w:val="001B6212"/>
    <w:rsid w:val="001C0016"/>
    <w:rsid w:val="001C1678"/>
    <w:rsid w:val="001C462F"/>
    <w:rsid w:val="001C7B97"/>
    <w:rsid w:val="001D51E4"/>
    <w:rsid w:val="001E2681"/>
    <w:rsid w:val="001E48B3"/>
    <w:rsid w:val="001F0920"/>
    <w:rsid w:val="001F30CB"/>
    <w:rsid w:val="001F4CCC"/>
    <w:rsid w:val="001F5322"/>
    <w:rsid w:val="00201738"/>
    <w:rsid w:val="0020301A"/>
    <w:rsid w:val="00215702"/>
    <w:rsid w:val="00241562"/>
    <w:rsid w:val="00241ACF"/>
    <w:rsid w:val="0024572A"/>
    <w:rsid w:val="00255072"/>
    <w:rsid w:val="00255A34"/>
    <w:rsid w:val="00255E01"/>
    <w:rsid w:val="00257CD2"/>
    <w:rsid w:val="00257F05"/>
    <w:rsid w:val="00262AD9"/>
    <w:rsid w:val="0026535B"/>
    <w:rsid w:val="002657C6"/>
    <w:rsid w:val="00265E16"/>
    <w:rsid w:val="00272975"/>
    <w:rsid w:val="00275EF6"/>
    <w:rsid w:val="00280647"/>
    <w:rsid w:val="00280B14"/>
    <w:rsid w:val="002822A6"/>
    <w:rsid w:val="00292A94"/>
    <w:rsid w:val="00296C4C"/>
    <w:rsid w:val="002A5975"/>
    <w:rsid w:val="002B23FA"/>
    <w:rsid w:val="002B2CEC"/>
    <w:rsid w:val="002B2DFC"/>
    <w:rsid w:val="002C20D4"/>
    <w:rsid w:val="002C2A3C"/>
    <w:rsid w:val="002C708D"/>
    <w:rsid w:val="002D1BD3"/>
    <w:rsid w:val="002D5C41"/>
    <w:rsid w:val="002E0511"/>
    <w:rsid w:val="002E3E02"/>
    <w:rsid w:val="002E5FDC"/>
    <w:rsid w:val="002F7A41"/>
    <w:rsid w:val="003004AC"/>
    <w:rsid w:val="003058A4"/>
    <w:rsid w:val="00305EC4"/>
    <w:rsid w:val="00312026"/>
    <w:rsid w:val="00316DF1"/>
    <w:rsid w:val="00317945"/>
    <w:rsid w:val="003214FC"/>
    <w:rsid w:val="003218BC"/>
    <w:rsid w:val="00325153"/>
    <w:rsid w:val="003277B5"/>
    <w:rsid w:val="003323AA"/>
    <w:rsid w:val="00333171"/>
    <w:rsid w:val="00333B93"/>
    <w:rsid w:val="0033659B"/>
    <w:rsid w:val="00337FB5"/>
    <w:rsid w:val="003411A7"/>
    <w:rsid w:val="0034138B"/>
    <w:rsid w:val="00343C07"/>
    <w:rsid w:val="00344596"/>
    <w:rsid w:val="00350A17"/>
    <w:rsid w:val="00355427"/>
    <w:rsid w:val="00360E1E"/>
    <w:rsid w:val="003641B8"/>
    <w:rsid w:val="00365227"/>
    <w:rsid w:val="00367DAE"/>
    <w:rsid w:val="003755EF"/>
    <w:rsid w:val="003805DB"/>
    <w:rsid w:val="00385A07"/>
    <w:rsid w:val="003909DA"/>
    <w:rsid w:val="00395F46"/>
    <w:rsid w:val="0039626F"/>
    <w:rsid w:val="003963F1"/>
    <w:rsid w:val="003A2149"/>
    <w:rsid w:val="003A4B95"/>
    <w:rsid w:val="003C0EF2"/>
    <w:rsid w:val="003C1D7A"/>
    <w:rsid w:val="003C467B"/>
    <w:rsid w:val="003C4919"/>
    <w:rsid w:val="003C6B6C"/>
    <w:rsid w:val="003D2CE0"/>
    <w:rsid w:val="003D370D"/>
    <w:rsid w:val="003D4B70"/>
    <w:rsid w:val="003D763F"/>
    <w:rsid w:val="003E0F5A"/>
    <w:rsid w:val="003E15DC"/>
    <w:rsid w:val="003E25B4"/>
    <w:rsid w:val="003E280C"/>
    <w:rsid w:val="003E4211"/>
    <w:rsid w:val="003E4375"/>
    <w:rsid w:val="003E4B07"/>
    <w:rsid w:val="003F03CF"/>
    <w:rsid w:val="003F1148"/>
    <w:rsid w:val="003F250C"/>
    <w:rsid w:val="003F29ED"/>
    <w:rsid w:val="003F3744"/>
    <w:rsid w:val="003F58B1"/>
    <w:rsid w:val="003F6E1A"/>
    <w:rsid w:val="00402D00"/>
    <w:rsid w:val="00403E25"/>
    <w:rsid w:val="00410E75"/>
    <w:rsid w:val="0041468D"/>
    <w:rsid w:val="00415911"/>
    <w:rsid w:val="00417011"/>
    <w:rsid w:val="00421325"/>
    <w:rsid w:val="00435358"/>
    <w:rsid w:val="004356E5"/>
    <w:rsid w:val="00435E12"/>
    <w:rsid w:val="00436A85"/>
    <w:rsid w:val="0045024B"/>
    <w:rsid w:val="00453976"/>
    <w:rsid w:val="00455736"/>
    <w:rsid w:val="00461DCD"/>
    <w:rsid w:val="00462F3E"/>
    <w:rsid w:val="00464317"/>
    <w:rsid w:val="00467DB1"/>
    <w:rsid w:val="004744B8"/>
    <w:rsid w:val="00484BB7"/>
    <w:rsid w:val="004920A6"/>
    <w:rsid w:val="00496F27"/>
    <w:rsid w:val="004A5DF6"/>
    <w:rsid w:val="004B10BB"/>
    <w:rsid w:val="004B18CE"/>
    <w:rsid w:val="004B258C"/>
    <w:rsid w:val="004B4D2B"/>
    <w:rsid w:val="004B58DD"/>
    <w:rsid w:val="004B6735"/>
    <w:rsid w:val="004C0EF0"/>
    <w:rsid w:val="004C5E25"/>
    <w:rsid w:val="004C65A7"/>
    <w:rsid w:val="004D46EA"/>
    <w:rsid w:val="004D5108"/>
    <w:rsid w:val="004D755A"/>
    <w:rsid w:val="004D7D57"/>
    <w:rsid w:val="004D7D7D"/>
    <w:rsid w:val="004D7DD2"/>
    <w:rsid w:val="004E1182"/>
    <w:rsid w:val="004E2431"/>
    <w:rsid w:val="004E7ABF"/>
    <w:rsid w:val="004E7B7D"/>
    <w:rsid w:val="004F16EA"/>
    <w:rsid w:val="004F744D"/>
    <w:rsid w:val="0050296B"/>
    <w:rsid w:val="00502F30"/>
    <w:rsid w:val="005068AF"/>
    <w:rsid w:val="00510960"/>
    <w:rsid w:val="00512CAF"/>
    <w:rsid w:val="0051435D"/>
    <w:rsid w:val="0051559A"/>
    <w:rsid w:val="00517676"/>
    <w:rsid w:val="00523F66"/>
    <w:rsid w:val="00525030"/>
    <w:rsid w:val="00526D9D"/>
    <w:rsid w:val="00530AA4"/>
    <w:rsid w:val="00532F95"/>
    <w:rsid w:val="0054674F"/>
    <w:rsid w:val="00546ED4"/>
    <w:rsid w:val="005524BA"/>
    <w:rsid w:val="0055612F"/>
    <w:rsid w:val="00563009"/>
    <w:rsid w:val="00570A2D"/>
    <w:rsid w:val="00571473"/>
    <w:rsid w:val="005718B7"/>
    <w:rsid w:val="005726D2"/>
    <w:rsid w:val="005747A8"/>
    <w:rsid w:val="00575704"/>
    <w:rsid w:val="00575EAB"/>
    <w:rsid w:val="00586B67"/>
    <w:rsid w:val="00586C8A"/>
    <w:rsid w:val="00587583"/>
    <w:rsid w:val="00594ECF"/>
    <w:rsid w:val="00597A83"/>
    <w:rsid w:val="005A0D71"/>
    <w:rsid w:val="005A22C2"/>
    <w:rsid w:val="005A3536"/>
    <w:rsid w:val="005A433C"/>
    <w:rsid w:val="005B007D"/>
    <w:rsid w:val="005B063E"/>
    <w:rsid w:val="005B0BC5"/>
    <w:rsid w:val="005B463D"/>
    <w:rsid w:val="005B75E1"/>
    <w:rsid w:val="005C1582"/>
    <w:rsid w:val="005C4A10"/>
    <w:rsid w:val="005C6DEB"/>
    <w:rsid w:val="005C75DC"/>
    <w:rsid w:val="005D03BC"/>
    <w:rsid w:val="005D6191"/>
    <w:rsid w:val="005D7FDA"/>
    <w:rsid w:val="005E0F3E"/>
    <w:rsid w:val="005E23DB"/>
    <w:rsid w:val="005E4FD4"/>
    <w:rsid w:val="005E5E6C"/>
    <w:rsid w:val="005F6F72"/>
    <w:rsid w:val="00603396"/>
    <w:rsid w:val="00610E8D"/>
    <w:rsid w:val="00611786"/>
    <w:rsid w:val="006134D9"/>
    <w:rsid w:val="006146FA"/>
    <w:rsid w:val="00614C9A"/>
    <w:rsid w:val="00617D83"/>
    <w:rsid w:val="006211DB"/>
    <w:rsid w:val="0062454F"/>
    <w:rsid w:val="006316AC"/>
    <w:rsid w:val="00637E6D"/>
    <w:rsid w:val="00644E02"/>
    <w:rsid w:val="00646265"/>
    <w:rsid w:val="006471A6"/>
    <w:rsid w:val="0064730E"/>
    <w:rsid w:val="0065093C"/>
    <w:rsid w:val="0065161A"/>
    <w:rsid w:val="00652F14"/>
    <w:rsid w:val="00656AC5"/>
    <w:rsid w:val="00656B58"/>
    <w:rsid w:val="006610ED"/>
    <w:rsid w:val="006631D4"/>
    <w:rsid w:val="006634A2"/>
    <w:rsid w:val="00683AED"/>
    <w:rsid w:val="0068654D"/>
    <w:rsid w:val="00690724"/>
    <w:rsid w:val="00692318"/>
    <w:rsid w:val="00695C2F"/>
    <w:rsid w:val="00696EA4"/>
    <w:rsid w:val="00697795"/>
    <w:rsid w:val="006A4AED"/>
    <w:rsid w:val="006A5227"/>
    <w:rsid w:val="006A5DF2"/>
    <w:rsid w:val="006B0A33"/>
    <w:rsid w:val="006B1375"/>
    <w:rsid w:val="006B1568"/>
    <w:rsid w:val="006B35EA"/>
    <w:rsid w:val="006B3E88"/>
    <w:rsid w:val="006B6A9C"/>
    <w:rsid w:val="006B7FEF"/>
    <w:rsid w:val="006C38B4"/>
    <w:rsid w:val="006C4501"/>
    <w:rsid w:val="006C5659"/>
    <w:rsid w:val="006D0524"/>
    <w:rsid w:val="006D0BE9"/>
    <w:rsid w:val="006D6693"/>
    <w:rsid w:val="006E1A18"/>
    <w:rsid w:val="006E1FFA"/>
    <w:rsid w:val="006E54A9"/>
    <w:rsid w:val="006E5856"/>
    <w:rsid w:val="006E7C6C"/>
    <w:rsid w:val="006F103F"/>
    <w:rsid w:val="006F2973"/>
    <w:rsid w:val="006F4F19"/>
    <w:rsid w:val="006F594C"/>
    <w:rsid w:val="006F6557"/>
    <w:rsid w:val="006F7D86"/>
    <w:rsid w:val="0070546D"/>
    <w:rsid w:val="00705B69"/>
    <w:rsid w:val="007078DD"/>
    <w:rsid w:val="007205F7"/>
    <w:rsid w:val="007254EB"/>
    <w:rsid w:val="0073192F"/>
    <w:rsid w:val="0073263F"/>
    <w:rsid w:val="0073604B"/>
    <w:rsid w:val="00736CBC"/>
    <w:rsid w:val="00742E08"/>
    <w:rsid w:val="007465A5"/>
    <w:rsid w:val="00746DE3"/>
    <w:rsid w:val="007479F9"/>
    <w:rsid w:val="00750543"/>
    <w:rsid w:val="00750CD3"/>
    <w:rsid w:val="00752B78"/>
    <w:rsid w:val="0075526B"/>
    <w:rsid w:val="00761D76"/>
    <w:rsid w:val="00761F2C"/>
    <w:rsid w:val="00763C0E"/>
    <w:rsid w:val="007666E2"/>
    <w:rsid w:val="0076698F"/>
    <w:rsid w:val="00772639"/>
    <w:rsid w:val="00784DFB"/>
    <w:rsid w:val="00790BA0"/>
    <w:rsid w:val="007A0072"/>
    <w:rsid w:val="007A5B3D"/>
    <w:rsid w:val="007A6375"/>
    <w:rsid w:val="007A6F49"/>
    <w:rsid w:val="007A7570"/>
    <w:rsid w:val="007B3CC0"/>
    <w:rsid w:val="007B4C9B"/>
    <w:rsid w:val="007C2242"/>
    <w:rsid w:val="007C520E"/>
    <w:rsid w:val="007D00F6"/>
    <w:rsid w:val="007D3E58"/>
    <w:rsid w:val="007D7637"/>
    <w:rsid w:val="007E0234"/>
    <w:rsid w:val="007E4855"/>
    <w:rsid w:val="007E5FF7"/>
    <w:rsid w:val="007E7A90"/>
    <w:rsid w:val="007F03EA"/>
    <w:rsid w:val="007F1220"/>
    <w:rsid w:val="007F334D"/>
    <w:rsid w:val="007F62B1"/>
    <w:rsid w:val="00800A66"/>
    <w:rsid w:val="00810507"/>
    <w:rsid w:val="00811BCE"/>
    <w:rsid w:val="008125B6"/>
    <w:rsid w:val="00817A4B"/>
    <w:rsid w:val="00822AD8"/>
    <w:rsid w:val="00824400"/>
    <w:rsid w:val="0083028D"/>
    <w:rsid w:val="00830CF5"/>
    <w:rsid w:val="00830F12"/>
    <w:rsid w:val="00833D18"/>
    <w:rsid w:val="008404B6"/>
    <w:rsid w:val="00846D8E"/>
    <w:rsid w:val="00851CC4"/>
    <w:rsid w:val="008561C6"/>
    <w:rsid w:val="00856B33"/>
    <w:rsid w:val="008577E7"/>
    <w:rsid w:val="00860AB4"/>
    <w:rsid w:val="00860B1F"/>
    <w:rsid w:val="008613D7"/>
    <w:rsid w:val="008623F6"/>
    <w:rsid w:val="008653CC"/>
    <w:rsid w:val="0086593D"/>
    <w:rsid w:val="00866BA7"/>
    <w:rsid w:val="00872254"/>
    <w:rsid w:val="00872B97"/>
    <w:rsid w:val="008746D3"/>
    <w:rsid w:val="00875835"/>
    <w:rsid w:val="00886763"/>
    <w:rsid w:val="00895C47"/>
    <w:rsid w:val="008A5799"/>
    <w:rsid w:val="008A6F31"/>
    <w:rsid w:val="008B02EA"/>
    <w:rsid w:val="008B422E"/>
    <w:rsid w:val="008B4D55"/>
    <w:rsid w:val="008B71AD"/>
    <w:rsid w:val="008C51F8"/>
    <w:rsid w:val="008D4C79"/>
    <w:rsid w:val="008D7007"/>
    <w:rsid w:val="008D7802"/>
    <w:rsid w:val="008E04EC"/>
    <w:rsid w:val="008E0712"/>
    <w:rsid w:val="008E18C6"/>
    <w:rsid w:val="008E76A2"/>
    <w:rsid w:val="008F5B33"/>
    <w:rsid w:val="008F6CF2"/>
    <w:rsid w:val="008F7C84"/>
    <w:rsid w:val="00904D48"/>
    <w:rsid w:val="00905A20"/>
    <w:rsid w:val="009168A0"/>
    <w:rsid w:val="0092111F"/>
    <w:rsid w:val="00936210"/>
    <w:rsid w:val="0093641D"/>
    <w:rsid w:val="00936FFF"/>
    <w:rsid w:val="0094241D"/>
    <w:rsid w:val="00946496"/>
    <w:rsid w:val="00946ED7"/>
    <w:rsid w:val="009522F9"/>
    <w:rsid w:val="00956659"/>
    <w:rsid w:val="00956A1D"/>
    <w:rsid w:val="0096202C"/>
    <w:rsid w:val="0096275D"/>
    <w:rsid w:val="009717D9"/>
    <w:rsid w:val="00971D8C"/>
    <w:rsid w:val="009723D1"/>
    <w:rsid w:val="0097263B"/>
    <w:rsid w:val="009728A4"/>
    <w:rsid w:val="009731FE"/>
    <w:rsid w:val="009735CD"/>
    <w:rsid w:val="0097473A"/>
    <w:rsid w:val="0097563C"/>
    <w:rsid w:val="009820B7"/>
    <w:rsid w:val="00991D81"/>
    <w:rsid w:val="00992FE4"/>
    <w:rsid w:val="00993865"/>
    <w:rsid w:val="009A36FB"/>
    <w:rsid w:val="009A7F13"/>
    <w:rsid w:val="009B2557"/>
    <w:rsid w:val="009B33D8"/>
    <w:rsid w:val="009B59AA"/>
    <w:rsid w:val="009B5A4D"/>
    <w:rsid w:val="009C4294"/>
    <w:rsid w:val="009C5ACB"/>
    <w:rsid w:val="009C6878"/>
    <w:rsid w:val="009C724E"/>
    <w:rsid w:val="009D0FB7"/>
    <w:rsid w:val="009E7175"/>
    <w:rsid w:val="009F0D74"/>
    <w:rsid w:val="009F2ADC"/>
    <w:rsid w:val="009F40AB"/>
    <w:rsid w:val="009F5B08"/>
    <w:rsid w:val="00A000D6"/>
    <w:rsid w:val="00A004EB"/>
    <w:rsid w:val="00A165AE"/>
    <w:rsid w:val="00A24FE5"/>
    <w:rsid w:val="00A25F80"/>
    <w:rsid w:val="00A27C62"/>
    <w:rsid w:val="00A30C2D"/>
    <w:rsid w:val="00A42F81"/>
    <w:rsid w:val="00A4308A"/>
    <w:rsid w:val="00A5054D"/>
    <w:rsid w:val="00A50CA8"/>
    <w:rsid w:val="00A53F55"/>
    <w:rsid w:val="00A636DE"/>
    <w:rsid w:val="00A6437C"/>
    <w:rsid w:val="00A64CB7"/>
    <w:rsid w:val="00A66B7A"/>
    <w:rsid w:val="00A66DFE"/>
    <w:rsid w:val="00A66E73"/>
    <w:rsid w:val="00A7796C"/>
    <w:rsid w:val="00A80612"/>
    <w:rsid w:val="00A80F41"/>
    <w:rsid w:val="00A832DA"/>
    <w:rsid w:val="00A86248"/>
    <w:rsid w:val="00A86B26"/>
    <w:rsid w:val="00A86D13"/>
    <w:rsid w:val="00A9024D"/>
    <w:rsid w:val="00A91709"/>
    <w:rsid w:val="00A95B16"/>
    <w:rsid w:val="00A962B2"/>
    <w:rsid w:val="00A96B3E"/>
    <w:rsid w:val="00AA03BC"/>
    <w:rsid w:val="00AA5F3D"/>
    <w:rsid w:val="00AA690E"/>
    <w:rsid w:val="00AA7D0E"/>
    <w:rsid w:val="00AB118A"/>
    <w:rsid w:val="00AB15F8"/>
    <w:rsid w:val="00AB374D"/>
    <w:rsid w:val="00AB5515"/>
    <w:rsid w:val="00AC4479"/>
    <w:rsid w:val="00AD4D1A"/>
    <w:rsid w:val="00AD5785"/>
    <w:rsid w:val="00AE0768"/>
    <w:rsid w:val="00AE09C3"/>
    <w:rsid w:val="00AE30C7"/>
    <w:rsid w:val="00AE6320"/>
    <w:rsid w:val="00AF5167"/>
    <w:rsid w:val="00AF78A0"/>
    <w:rsid w:val="00B03ACC"/>
    <w:rsid w:val="00B059BD"/>
    <w:rsid w:val="00B15160"/>
    <w:rsid w:val="00B17894"/>
    <w:rsid w:val="00B27333"/>
    <w:rsid w:val="00B2745C"/>
    <w:rsid w:val="00B33E7A"/>
    <w:rsid w:val="00B35AE2"/>
    <w:rsid w:val="00B365D3"/>
    <w:rsid w:val="00B44210"/>
    <w:rsid w:val="00B449B1"/>
    <w:rsid w:val="00B44BB9"/>
    <w:rsid w:val="00B546C6"/>
    <w:rsid w:val="00B60C55"/>
    <w:rsid w:val="00B70C1A"/>
    <w:rsid w:val="00B739D8"/>
    <w:rsid w:val="00B7534C"/>
    <w:rsid w:val="00B77782"/>
    <w:rsid w:val="00B77E59"/>
    <w:rsid w:val="00B81F03"/>
    <w:rsid w:val="00B8570B"/>
    <w:rsid w:val="00B92D61"/>
    <w:rsid w:val="00B93A00"/>
    <w:rsid w:val="00B9509D"/>
    <w:rsid w:val="00BA00BB"/>
    <w:rsid w:val="00BA1343"/>
    <w:rsid w:val="00BA2BE9"/>
    <w:rsid w:val="00BA66B9"/>
    <w:rsid w:val="00BB2B56"/>
    <w:rsid w:val="00BB53B2"/>
    <w:rsid w:val="00BB55DA"/>
    <w:rsid w:val="00BC2D6D"/>
    <w:rsid w:val="00BC3B4B"/>
    <w:rsid w:val="00BC6295"/>
    <w:rsid w:val="00BD2B11"/>
    <w:rsid w:val="00BD4778"/>
    <w:rsid w:val="00BD64F0"/>
    <w:rsid w:val="00BD66CD"/>
    <w:rsid w:val="00BD69F3"/>
    <w:rsid w:val="00BE0DBC"/>
    <w:rsid w:val="00BE4CAF"/>
    <w:rsid w:val="00BF3AFC"/>
    <w:rsid w:val="00BF3C62"/>
    <w:rsid w:val="00BF500E"/>
    <w:rsid w:val="00BF5C15"/>
    <w:rsid w:val="00BF5F53"/>
    <w:rsid w:val="00BF770C"/>
    <w:rsid w:val="00C00374"/>
    <w:rsid w:val="00C0070C"/>
    <w:rsid w:val="00C02272"/>
    <w:rsid w:val="00C1116B"/>
    <w:rsid w:val="00C12D42"/>
    <w:rsid w:val="00C22942"/>
    <w:rsid w:val="00C2304F"/>
    <w:rsid w:val="00C25C61"/>
    <w:rsid w:val="00C27F95"/>
    <w:rsid w:val="00C32EDC"/>
    <w:rsid w:val="00C374CF"/>
    <w:rsid w:val="00C4187C"/>
    <w:rsid w:val="00C429A6"/>
    <w:rsid w:val="00C438FC"/>
    <w:rsid w:val="00C442E6"/>
    <w:rsid w:val="00C52505"/>
    <w:rsid w:val="00C538E6"/>
    <w:rsid w:val="00C54079"/>
    <w:rsid w:val="00C5617F"/>
    <w:rsid w:val="00C57F6A"/>
    <w:rsid w:val="00C60027"/>
    <w:rsid w:val="00C62D17"/>
    <w:rsid w:val="00C6317B"/>
    <w:rsid w:val="00C66D1D"/>
    <w:rsid w:val="00C71140"/>
    <w:rsid w:val="00C7327A"/>
    <w:rsid w:val="00C73E64"/>
    <w:rsid w:val="00C831B5"/>
    <w:rsid w:val="00C831BE"/>
    <w:rsid w:val="00C87591"/>
    <w:rsid w:val="00C925B5"/>
    <w:rsid w:val="00C95E7B"/>
    <w:rsid w:val="00C97784"/>
    <w:rsid w:val="00CA4840"/>
    <w:rsid w:val="00CA6183"/>
    <w:rsid w:val="00CB4DDB"/>
    <w:rsid w:val="00CB545A"/>
    <w:rsid w:val="00CC0DBC"/>
    <w:rsid w:val="00CC4F39"/>
    <w:rsid w:val="00CC51CE"/>
    <w:rsid w:val="00CD1284"/>
    <w:rsid w:val="00CD3DDF"/>
    <w:rsid w:val="00CD5DA1"/>
    <w:rsid w:val="00CD65DE"/>
    <w:rsid w:val="00CE0A29"/>
    <w:rsid w:val="00CE2AE5"/>
    <w:rsid w:val="00CE57F4"/>
    <w:rsid w:val="00CE68EA"/>
    <w:rsid w:val="00CF0092"/>
    <w:rsid w:val="00CF0684"/>
    <w:rsid w:val="00CF138D"/>
    <w:rsid w:val="00CF5F98"/>
    <w:rsid w:val="00CF719A"/>
    <w:rsid w:val="00D023B2"/>
    <w:rsid w:val="00D053F6"/>
    <w:rsid w:val="00D07502"/>
    <w:rsid w:val="00D07C89"/>
    <w:rsid w:val="00D301A4"/>
    <w:rsid w:val="00D32C65"/>
    <w:rsid w:val="00D341F3"/>
    <w:rsid w:val="00D350DA"/>
    <w:rsid w:val="00D37BA3"/>
    <w:rsid w:val="00D42BCB"/>
    <w:rsid w:val="00D44F90"/>
    <w:rsid w:val="00D45E2B"/>
    <w:rsid w:val="00D47EAF"/>
    <w:rsid w:val="00D500FE"/>
    <w:rsid w:val="00D50C07"/>
    <w:rsid w:val="00D5746E"/>
    <w:rsid w:val="00D57C4C"/>
    <w:rsid w:val="00D60A21"/>
    <w:rsid w:val="00D60A2A"/>
    <w:rsid w:val="00D64199"/>
    <w:rsid w:val="00D65715"/>
    <w:rsid w:val="00D72143"/>
    <w:rsid w:val="00D72F96"/>
    <w:rsid w:val="00D83CD7"/>
    <w:rsid w:val="00DA0730"/>
    <w:rsid w:val="00DA4F3A"/>
    <w:rsid w:val="00DB1179"/>
    <w:rsid w:val="00DB7096"/>
    <w:rsid w:val="00DC17CA"/>
    <w:rsid w:val="00DC238D"/>
    <w:rsid w:val="00DC3217"/>
    <w:rsid w:val="00DD2CDD"/>
    <w:rsid w:val="00DE11D7"/>
    <w:rsid w:val="00DE51CD"/>
    <w:rsid w:val="00DE7606"/>
    <w:rsid w:val="00DF19D5"/>
    <w:rsid w:val="00DF1B4F"/>
    <w:rsid w:val="00DF1EB5"/>
    <w:rsid w:val="00E05428"/>
    <w:rsid w:val="00E1183C"/>
    <w:rsid w:val="00E15186"/>
    <w:rsid w:val="00E15BC1"/>
    <w:rsid w:val="00E20923"/>
    <w:rsid w:val="00E23250"/>
    <w:rsid w:val="00E23354"/>
    <w:rsid w:val="00E25518"/>
    <w:rsid w:val="00E3017F"/>
    <w:rsid w:val="00E302F5"/>
    <w:rsid w:val="00E34A8F"/>
    <w:rsid w:val="00E37926"/>
    <w:rsid w:val="00E4660E"/>
    <w:rsid w:val="00E51CEA"/>
    <w:rsid w:val="00E534BD"/>
    <w:rsid w:val="00E53B45"/>
    <w:rsid w:val="00E56B15"/>
    <w:rsid w:val="00E61F1B"/>
    <w:rsid w:val="00E6409B"/>
    <w:rsid w:val="00E82B4D"/>
    <w:rsid w:val="00E83492"/>
    <w:rsid w:val="00E8404C"/>
    <w:rsid w:val="00E904D0"/>
    <w:rsid w:val="00E90E7F"/>
    <w:rsid w:val="00E96A4A"/>
    <w:rsid w:val="00EA23A5"/>
    <w:rsid w:val="00EA2653"/>
    <w:rsid w:val="00EB14B6"/>
    <w:rsid w:val="00EC37D0"/>
    <w:rsid w:val="00EC4481"/>
    <w:rsid w:val="00EE3D48"/>
    <w:rsid w:val="00EE63C4"/>
    <w:rsid w:val="00EF239F"/>
    <w:rsid w:val="00EF740B"/>
    <w:rsid w:val="00F0042F"/>
    <w:rsid w:val="00F0196B"/>
    <w:rsid w:val="00F01D40"/>
    <w:rsid w:val="00F14E22"/>
    <w:rsid w:val="00F21A98"/>
    <w:rsid w:val="00F238C5"/>
    <w:rsid w:val="00F23EA2"/>
    <w:rsid w:val="00F257FC"/>
    <w:rsid w:val="00F2701F"/>
    <w:rsid w:val="00F31861"/>
    <w:rsid w:val="00F40680"/>
    <w:rsid w:val="00F421D9"/>
    <w:rsid w:val="00F43F38"/>
    <w:rsid w:val="00F448A3"/>
    <w:rsid w:val="00F44C21"/>
    <w:rsid w:val="00F45CB9"/>
    <w:rsid w:val="00F461C4"/>
    <w:rsid w:val="00F47161"/>
    <w:rsid w:val="00F554BC"/>
    <w:rsid w:val="00F568A9"/>
    <w:rsid w:val="00F6043F"/>
    <w:rsid w:val="00F67936"/>
    <w:rsid w:val="00F7110B"/>
    <w:rsid w:val="00F713A7"/>
    <w:rsid w:val="00F75653"/>
    <w:rsid w:val="00F75CCB"/>
    <w:rsid w:val="00F75FD1"/>
    <w:rsid w:val="00F81EC6"/>
    <w:rsid w:val="00F82EA1"/>
    <w:rsid w:val="00F832A3"/>
    <w:rsid w:val="00F931A6"/>
    <w:rsid w:val="00FA2109"/>
    <w:rsid w:val="00FA32EE"/>
    <w:rsid w:val="00FA3684"/>
    <w:rsid w:val="00FA4253"/>
    <w:rsid w:val="00FA4896"/>
    <w:rsid w:val="00FA6690"/>
    <w:rsid w:val="00FA7BD3"/>
    <w:rsid w:val="00FB1185"/>
    <w:rsid w:val="00FB7467"/>
    <w:rsid w:val="00FC322F"/>
    <w:rsid w:val="00FC3DB5"/>
    <w:rsid w:val="00FC5383"/>
    <w:rsid w:val="00FC5C51"/>
    <w:rsid w:val="00FD4851"/>
    <w:rsid w:val="00FF12E1"/>
    <w:rsid w:val="00FF3356"/>
    <w:rsid w:val="00FF63C3"/>
    <w:rsid w:val="00FF7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uppressAutoHyphens/>
    </w:pPr>
    <w:rPr>
      <w:rFonts w:ascii="Liberation Serif" w:eastAsia="NSimSun" w:hAnsi="Liberation Serif" w:cs="Arial"/>
      <w:kern w:val="2"/>
      <w:sz w:val="24"/>
      <w:szCs w:val="24"/>
      <w:lang w:eastAsia="zh-CN" w:bidi="hi-IN"/>
    </w:rPr>
  </w:style>
  <w:style w:type="paragraph" w:styleId="1">
    <w:name w:val="heading 1"/>
    <w:basedOn w:val="a2"/>
    <w:next w:val="a2"/>
    <w:link w:val="10"/>
    <w:qFormat/>
    <w:pPr>
      <w:keepNext/>
      <w:numPr>
        <w:numId w:val="1"/>
      </w:numPr>
      <w:ind w:firstLine="652"/>
      <w:contextualSpacing/>
      <w:outlineLvl w:val="0"/>
    </w:pPr>
    <w:rPr>
      <w:rFonts w:ascii="Times New Roman" w:hAnsi="Times New Roman"/>
      <w:b/>
      <w:bCs/>
      <w:sz w:val="26"/>
      <w:szCs w:val="32"/>
      <w:u w:val="single"/>
    </w:rPr>
  </w:style>
  <w:style w:type="paragraph" w:styleId="20">
    <w:name w:val="heading 2"/>
    <w:basedOn w:val="a2"/>
    <w:next w:val="a3"/>
    <w:link w:val="21"/>
    <w:qFormat/>
    <w:pPr>
      <w:keepNext/>
      <w:tabs>
        <w:tab w:val="left" w:pos="1134"/>
        <w:tab w:val="left" w:pos="1276"/>
      </w:tabs>
      <w:ind w:firstLine="652"/>
      <w:outlineLvl w:val="1"/>
    </w:pPr>
    <w:rPr>
      <w:rFonts w:ascii="Times New Roman" w:hAnsi="Times New Roman" w:cs="Times New Roman"/>
      <w:b/>
      <w:bCs/>
      <w:iCs/>
      <w:sz w:val="26"/>
      <w:szCs w:val="28"/>
    </w:rPr>
  </w:style>
  <w:style w:type="paragraph" w:styleId="3">
    <w:name w:val="heading 3"/>
    <w:basedOn w:val="a2"/>
    <w:next w:val="a2"/>
    <w:link w:val="30"/>
    <w:qFormat/>
    <w:pPr>
      <w:keepNext/>
      <w:tabs>
        <w:tab w:val="left" w:pos="851"/>
      </w:tabs>
      <w:ind w:firstLine="652"/>
      <w:contextualSpacing/>
      <w:jc w:val="both"/>
      <w:outlineLvl w:val="2"/>
    </w:pPr>
    <w:rPr>
      <w:b/>
      <w:bCs/>
    </w:rPr>
  </w:style>
  <w:style w:type="paragraph" w:styleId="4">
    <w:name w:val="heading 4"/>
    <w:basedOn w:val="a2"/>
    <w:next w:val="a2"/>
    <w:link w:val="40"/>
    <w:qFormat/>
    <w:rsid w:val="000F6BC4"/>
    <w:pPr>
      <w:keepNext/>
      <w:widowControl w:val="0"/>
      <w:suppressAutoHyphens w:val="0"/>
      <w:autoSpaceDE w:val="0"/>
      <w:autoSpaceDN w:val="0"/>
      <w:adjustRightInd w:val="0"/>
      <w:spacing w:before="240" w:after="60"/>
      <w:outlineLvl w:val="3"/>
    </w:pPr>
    <w:rPr>
      <w:rFonts w:ascii="Times New Roman" w:eastAsia="Times New Roman" w:hAnsi="Times New Roman" w:cs="Times New Roman"/>
      <w:b/>
      <w:bCs/>
      <w:kern w:val="0"/>
      <w:sz w:val="28"/>
      <w:szCs w:val="28"/>
      <w:lang w:eastAsia="ru-RU" w:bidi="ar-SA"/>
    </w:rPr>
  </w:style>
  <w:style w:type="paragraph" w:styleId="5">
    <w:name w:val="heading 5"/>
    <w:basedOn w:val="a2"/>
    <w:next w:val="a2"/>
    <w:link w:val="50"/>
    <w:unhideWhenUsed/>
    <w:qFormat/>
    <w:rsid w:val="000F6BC4"/>
    <w:pPr>
      <w:spacing w:before="240" w:after="60"/>
      <w:outlineLvl w:val="4"/>
    </w:pPr>
    <w:rPr>
      <w:rFonts w:ascii="Calibri" w:eastAsia="Times New Roman" w:hAnsi="Calibri" w:cs="Mangal"/>
      <w:b/>
      <w:bCs/>
      <w:i/>
      <w:iCs/>
      <w:sz w:val="26"/>
      <w:szCs w:val="23"/>
    </w:rPr>
  </w:style>
  <w:style w:type="paragraph" w:styleId="6">
    <w:name w:val="heading 6"/>
    <w:basedOn w:val="a2"/>
    <w:next w:val="a2"/>
    <w:link w:val="60"/>
    <w:qFormat/>
    <w:rsid w:val="000F6BC4"/>
    <w:pPr>
      <w:keepNext/>
      <w:suppressAutoHyphens w:val="0"/>
      <w:outlineLvl w:val="5"/>
    </w:pPr>
    <w:rPr>
      <w:rFonts w:ascii="Times New Roman" w:eastAsia="Times New Roman" w:hAnsi="Times New Roman" w:cs="Times New Roman"/>
      <w:b/>
      <w:bCs/>
      <w:kern w:val="0"/>
      <w:u w:val="single"/>
      <w:lang w:eastAsia="ru-RU" w:bidi="ar-SA"/>
    </w:rPr>
  </w:style>
  <w:style w:type="paragraph" w:styleId="7">
    <w:name w:val="heading 7"/>
    <w:basedOn w:val="a2"/>
    <w:next w:val="a2"/>
    <w:link w:val="70"/>
    <w:unhideWhenUsed/>
    <w:qFormat/>
    <w:rsid w:val="000F6BC4"/>
    <w:pPr>
      <w:spacing w:before="240" w:after="60"/>
      <w:outlineLvl w:val="6"/>
    </w:pPr>
    <w:rPr>
      <w:rFonts w:ascii="Calibri" w:eastAsia="Times New Roman" w:hAnsi="Calibri" w:cs="Mangal"/>
      <w:szCs w:val="21"/>
    </w:rPr>
  </w:style>
  <w:style w:type="paragraph" w:styleId="8">
    <w:name w:val="heading 8"/>
    <w:basedOn w:val="a2"/>
    <w:next w:val="a2"/>
    <w:link w:val="80"/>
    <w:qFormat/>
    <w:rsid w:val="000F6BC4"/>
    <w:pPr>
      <w:keepNext/>
      <w:tabs>
        <w:tab w:val="num" w:pos="1440"/>
      </w:tabs>
      <w:suppressAutoHyphens w:val="0"/>
      <w:ind w:left="1440" w:hanging="432"/>
      <w:outlineLvl w:val="7"/>
    </w:pPr>
    <w:rPr>
      <w:rFonts w:ascii="Times New Roman" w:eastAsia="Times New Roman" w:hAnsi="Times New Roman" w:cs="Times New Roman"/>
      <w:b/>
      <w:bCs/>
      <w:kern w:val="0"/>
      <w:lang w:eastAsia="ru-RU" w:bidi="ar-SA"/>
    </w:rPr>
  </w:style>
  <w:style w:type="paragraph" w:styleId="9">
    <w:name w:val="heading 9"/>
    <w:basedOn w:val="a2"/>
    <w:next w:val="a2"/>
    <w:link w:val="90"/>
    <w:qFormat/>
    <w:rsid w:val="000F6BC4"/>
    <w:pPr>
      <w:keepNext/>
      <w:tabs>
        <w:tab w:val="num" w:pos="1584"/>
      </w:tabs>
      <w:suppressAutoHyphens w:val="0"/>
      <w:ind w:left="1584" w:hanging="144"/>
      <w:outlineLvl w:val="8"/>
    </w:pPr>
    <w:rPr>
      <w:rFonts w:ascii="Times New Roman" w:eastAsia="Times New Roman" w:hAnsi="Times New Roman" w:cs="Times New Roman"/>
      <w:kern w:val="0"/>
      <w:lang w:eastAsia="ru-RU" w:bidi="ar-SA"/>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customStyle="1" w:styleId="ListLabel43">
    <w:name w:val="ListLabel 43"/>
    <w:rPr>
      <w:rFonts w:ascii="Times New Roman" w:eastAsia="Times New Roman" w:hAnsi="Times New Roman" w:cs="Times New Roman"/>
    </w:rPr>
  </w:style>
  <w:style w:type="character" w:styleId="a7">
    <w:name w:val="Hyperlink"/>
    <w:uiPriority w:val="99"/>
    <w:rPr>
      <w:color w:val="000080"/>
      <w:u w:val="single"/>
      <w:lang/>
    </w:rPr>
  </w:style>
  <w:style w:type="character" w:customStyle="1" w:styleId="a8">
    <w:name w:val="Символ сноски"/>
  </w:style>
  <w:style w:type="character" w:customStyle="1" w:styleId="12">
    <w:name w:val="Знак сноски1"/>
    <w:rPr>
      <w:vertAlign w:val="superscript"/>
    </w:rPr>
  </w:style>
  <w:style w:type="character" w:customStyle="1" w:styleId="a9">
    <w:name w:val="Символ концевой сноски"/>
  </w:style>
  <w:style w:type="character" w:customStyle="1" w:styleId="13">
    <w:name w:val="Знак концевой сноски1"/>
    <w:rPr>
      <w:vertAlign w:val="superscript"/>
    </w:rPr>
  </w:style>
  <w:style w:type="character" w:styleId="aa">
    <w:name w:val="FollowedHyperlink"/>
    <w:rPr>
      <w:color w:val="B00000"/>
      <w:u w:val="single"/>
    </w:rPr>
  </w:style>
  <w:style w:type="character" w:customStyle="1" w:styleId="ab">
    <w:name w:val="Ссылка указателя"/>
  </w:style>
  <w:style w:type="character" w:customStyle="1" w:styleId="ac">
    <w:name w:val="Символ нумерации"/>
  </w:style>
  <w:style w:type="character" w:customStyle="1" w:styleId="ad">
    <w:name w:val="Вертикальное направление символов"/>
    <w:rPr>
      <w:eastAsianLayout w:id="0" w:vert="1"/>
    </w:rPr>
  </w:style>
  <w:style w:type="character" w:customStyle="1" w:styleId="ae">
    <w:name w:val="Маркеры"/>
    <w:rPr>
      <w:rFonts w:ascii="OpenSymbol" w:eastAsia="OpenSymbol" w:hAnsi="OpenSymbol" w:cs="OpenSymbol"/>
    </w:rPr>
  </w:style>
  <w:style w:type="character" w:styleId="af">
    <w:name w:val="endnote reference"/>
    <w:rPr>
      <w:vertAlign w:val="superscript"/>
    </w:rPr>
  </w:style>
  <w:style w:type="character" w:styleId="af0">
    <w:name w:val="footnote reference"/>
    <w:rPr>
      <w:vertAlign w:val="superscript"/>
    </w:rPr>
  </w:style>
  <w:style w:type="paragraph" w:customStyle="1" w:styleId="22">
    <w:name w:val="Заголовок2"/>
    <w:basedOn w:val="a2"/>
    <w:next w:val="af1"/>
    <w:pPr>
      <w:keepNext/>
      <w:spacing w:before="240" w:after="120"/>
    </w:pPr>
    <w:rPr>
      <w:rFonts w:ascii="Liberation Sans" w:eastAsia="Microsoft YaHei" w:hAnsi="Liberation Sans"/>
      <w:sz w:val="28"/>
      <w:szCs w:val="28"/>
    </w:rPr>
  </w:style>
  <w:style w:type="paragraph" w:styleId="af1">
    <w:name w:val="Body Text"/>
    <w:basedOn w:val="a2"/>
    <w:link w:val="af2"/>
    <w:pPr>
      <w:spacing w:after="140" w:line="276" w:lineRule="auto"/>
    </w:pPr>
  </w:style>
  <w:style w:type="paragraph" w:styleId="af3">
    <w:name w:val="List"/>
    <w:basedOn w:val="af1"/>
  </w:style>
  <w:style w:type="paragraph" w:styleId="af4">
    <w:name w:val="caption"/>
    <w:basedOn w:val="a2"/>
    <w:qFormat/>
    <w:pPr>
      <w:suppressLineNumbers/>
      <w:spacing w:before="120" w:after="120"/>
    </w:pPr>
    <w:rPr>
      <w:i/>
      <w:iCs/>
    </w:rPr>
  </w:style>
  <w:style w:type="paragraph" w:customStyle="1" w:styleId="23">
    <w:name w:val="Указатель2"/>
    <w:basedOn w:val="a2"/>
    <w:pPr>
      <w:suppressLineNumbers/>
    </w:pPr>
  </w:style>
  <w:style w:type="paragraph" w:customStyle="1" w:styleId="14">
    <w:name w:val="Заголовок1"/>
    <w:basedOn w:val="a2"/>
    <w:next w:val="af1"/>
    <w:pPr>
      <w:keepNext/>
      <w:spacing w:before="240" w:after="120"/>
    </w:pPr>
    <w:rPr>
      <w:rFonts w:ascii="Liberation Sans" w:eastAsia="Microsoft YaHei" w:hAnsi="Liberation Sans"/>
      <w:sz w:val="28"/>
      <w:szCs w:val="28"/>
    </w:rPr>
  </w:style>
  <w:style w:type="paragraph" w:customStyle="1" w:styleId="15">
    <w:name w:val="Название объекта1"/>
    <w:basedOn w:val="a2"/>
    <w:pPr>
      <w:suppressLineNumbers/>
      <w:spacing w:before="120" w:after="120"/>
    </w:pPr>
    <w:rPr>
      <w:i/>
      <w:iCs/>
    </w:rPr>
  </w:style>
  <w:style w:type="paragraph" w:customStyle="1" w:styleId="16">
    <w:name w:val="Указатель1"/>
    <w:basedOn w:val="a2"/>
    <w:pPr>
      <w:suppressLineNumbers/>
    </w:pPr>
  </w:style>
  <w:style w:type="paragraph" w:customStyle="1" w:styleId="ListParagraph">
    <w:name w:val="List Paragraph"/>
    <w:basedOn w:val="a2"/>
    <w:pPr>
      <w:spacing w:line="360" w:lineRule="auto"/>
      <w:ind w:left="708" w:firstLine="680"/>
      <w:jc w:val="both"/>
    </w:pPr>
  </w:style>
  <w:style w:type="paragraph" w:customStyle="1" w:styleId="formattext">
    <w:name w:val="formattext"/>
    <w:basedOn w:val="a2"/>
    <w:pPr>
      <w:spacing w:before="280" w:after="280"/>
    </w:pPr>
  </w:style>
  <w:style w:type="paragraph" w:customStyle="1" w:styleId="a3">
    <w:name w:val="Абзац"/>
    <w:basedOn w:val="a2"/>
    <w:pPr>
      <w:spacing w:before="120" w:after="60"/>
      <w:ind w:firstLine="567"/>
      <w:jc w:val="both"/>
    </w:pPr>
  </w:style>
  <w:style w:type="paragraph" w:styleId="af5">
    <w:name w:val="endnote text"/>
    <w:basedOn w:val="a2"/>
    <w:link w:val="af6"/>
    <w:pPr>
      <w:suppressLineNumbers/>
      <w:ind w:left="339" w:hanging="339"/>
    </w:pPr>
    <w:rPr>
      <w:sz w:val="20"/>
      <w:szCs w:val="20"/>
    </w:rPr>
  </w:style>
  <w:style w:type="paragraph" w:styleId="af7">
    <w:name w:val="footnote text"/>
    <w:basedOn w:val="a2"/>
    <w:link w:val="af8"/>
    <w:pPr>
      <w:suppressLineNumbers/>
      <w:ind w:left="339" w:hanging="339"/>
    </w:pPr>
    <w:rPr>
      <w:sz w:val="20"/>
      <w:szCs w:val="20"/>
    </w:rPr>
  </w:style>
  <w:style w:type="paragraph" w:customStyle="1" w:styleId="ConsPlusNormal">
    <w:name w:val="ConsPlusNormal"/>
    <w:link w:val="ConsPlusNormal0"/>
    <w:qFormat/>
    <w:pPr>
      <w:widowControl w:val="0"/>
      <w:suppressAutoHyphens/>
    </w:pPr>
    <w:rPr>
      <w:rFonts w:eastAsia="Liberation Serif" w:cs="Liberation Serif"/>
      <w:kern w:val="2"/>
      <w:sz w:val="24"/>
      <w:szCs w:val="24"/>
      <w:lang w:eastAsia="zh-CN" w:bidi="hi-IN"/>
    </w:rPr>
  </w:style>
  <w:style w:type="paragraph" w:styleId="af9">
    <w:name w:val="List Paragraph"/>
    <w:basedOn w:val="a2"/>
    <w:qFormat/>
    <w:pPr>
      <w:spacing w:line="360" w:lineRule="auto"/>
      <w:ind w:left="708"/>
      <w:jc w:val="both"/>
    </w:pPr>
    <w:rPr>
      <w:b/>
    </w:rPr>
  </w:style>
  <w:style w:type="paragraph" w:customStyle="1" w:styleId="afa">
    <w:name w:val="Верхний и нижний колонтитулы"/>
    <w:basedOn w:val="a2"/>
    <w:pPr>
      <w:suppressLineNumbers/>
      <w:tabs>
        <w:tab w:val="center" w:pos="4650"/>
        <w:tab w:val="right" w:pos="9300"/>
      </w:tabs>
    </w:pPr>
  </w:style>
  <w:style w:type="paragraph" w:styleId="afb">
    <w:name w:val="header"/>
    <w:aliases w:val=" Знак1"/>
    <w:basedOn w:val="afa"/>
  </w:style>
  <w:style w:type="paragraph" w:customStyle="1" w:styleId="afc">
    <w:name w:val="Верхний колонтитул слева"/>
    <w:basedOn w:val="afb"/>
    <w:pPr>
      <w:tabs>
        <w:tab w:val="clear" w:pos="4650"/>
        <w:tab w:val="clear" w:pos="9300"/>
        <w:tab w:val="center" w:pos="4677"/>
        <w:tab w:val="right" w:pos="9355"/>
      </w:tabs>
    </w:pPr>
  </w:style>
  <w:style w:type="paragraph" w:styleId="afd">
    <w:name w:val="index heading"/>
    <w:basedOn w:val="14"/>
    <w:pPr>
      <w:suppressLineNumbers/>
    </w:pPr>
    <w:rPr>
      <w:b/>
      <w:bCs/>
      <w:sz w:val="32"/>
      <w:szCs w:val="32"/>
    </w:rPr>
  </w:style>
  <w:style w:type="paragraph" w:customStyle="1" w:styleId="17">
    <w:name w:val="Заголовок таблицы ссылок1"/>
    <w:basedOn w:val="afd"/>
  </w:style>
  <w:style w:type="paragraph" w:styleId="18">
    <w:name w:val="toc 1"/>
    <w:basedOn w:val="16"/>
    <w:uiPriority w:val="39"/>
    <w:qFormat/>
    <w:pPr>
      <w:tabs>
        <w:tab w:val="right" w:leader="dot" w:pos="9355"/>
      </w:tabs>
    </w:pPr>
  </w:style>
  <w:style w:type="paragraph" w:styleId="24">
    <w:name w:val="toc 2"/>
    <w:basedOn w:val="16"/>
    <w:uiPriority w:val="39"/>
    <w:qFormat/>
    <w:pPr>
      <w:tabs>
        <w:tab w:val="right" w:leader="dot" w:pos="9355"/>
      </w:tabs>
      <w:ind w:left="283"/>
    </w:pPr>
  </w:style>
  <w:style w:type="paragraph" w:styleId="31">
    <w:name w:val="toc 3"/>
    <w:basedOn w:val="16"/>
    <w:uiPriority w:val="39"/>
    <w:qFormat/>
    <w:pPr>
      <w:tabs>
        <w:tab w:val="right" w:leader="dot" w:pos="9355"/>
      </w:tabs>
      <w:ind w:left="566"/>
    </w:pPr>
  </w:style>
  <w:style w:type="paragraph" w:styleId="afe">
    <w:name w:val="footer"/>
    <w:basedOn w:val="afa"/>
    <w:link w:val="aff"/>
    <w:pPr>
      <w:tabs>
        <w:tab w:val="clear" w:pos="4650"/>
        <w:tab w:val="clear" w:pos="9300"/>
        <w:tab w:val="center" w:pos="4677"/>
        <w:tab w:val="right" w:pos="9355"/>
      </w:tabs>
    </w:pPr>
  </w:style>
  <w:style w:type="character" w:styleId="aff0">
    <w:name w:val="annotation reference"/>
    <w:uiPriority w:val="99"/>
    <w:unhideWhenUsed/>
    <w:rsid w:val="00496F27"/>
    <w:rPr>
      <w:sz w:val="16"/>
      <w:szCs w:val="16"/>
    </w:rPr>
  </w:style>
  <w:style w:type="paragraph" w:styleId="aff1">
    <w:name w:val="annotation text"/>
    <w:basedOn w:val="a2"/>
    <w:link w:val="aff2"/>
    <w:unhideWhenUsed/>
    <w:rsid w:val="00496F27"/>
    <w:rPr>
      <w:rFonts w:cs="Mangal"/>
      <w:sz w:val="20"/>
      <w:szCs w:val="18"/>
    </w:rPr>
  </w:style>
  <w:style w:type="character" w:customStyle="1" w:styleId="aff2">
    <w:name w:val="Текст примечания Знак"/>
    <w:link w:val="aff1"/>
    <w:rsid w:val="00496F27"/>
    <w:rPr>
      <w:rFonts w:ascii="Liberation Serif" w:eastAsia="NSimSun" w:hAnsi="Liberation Serif" w:cs="Mangal"/>
      <w:kern w:val="2"/>
      <w:szCs w:val="18"/>
      <w:lang w:eastAsia="zh-CN" w:bidi="hi-IN"/>
    </w:rPr>
  </w:style>
  <w:style w:type="paragraph" w:styleId="aff3">
    <w:name w:val="annotation subject"/>
    <w:basedOn w:val="aff1"/>
    <w:next w:val="aff1"/>
    <w:link w:val="aff4"/>
    <w:unhideWhenUsed/>
    <w:rsid w:val="00496F27"/>
    <w:rPr>
      <w:b/>
      <w:bCs/>
    </w:rPr>
  </w:style>
  <w:style w:type="character" w:customStyle="1" w:styleId="aff4">
    <w:name w:val="Тема примечания Знак"/>
    <w:link w:val="aff3"/>
    <w:rsid w:val="00496F27"/>
    <w:rPr>
      <w:rFonts w:ascii="Liberation Serif" w:eastAsia="NSimSun" w:hAnsi="Liberation Serif" w:cs="Mangal"/>
      <w:b/>
      <w:bCs/>
      <w:kern w:val="2"/>
      <w:szCs w:val="18"/>
      <w:lang w:eastAsia="zh-CN" w:bidi="hi-IN"/>
    </w:rPr>
  </w:style>
  <w:style w:type="paragraph" w:styleId="aff5">
    <w:name w:val="Balloon Text"/>
    <w:aliases w:val=" Знак3"/>
    <w:basedOn w:val="a2"/>
    <w:link w:val="aff6"/>
    <w:unhideWhenUsed/>
    <w:rsid w:val="00496F27"/>
    <w:rPr>
      <w:rFonts w:ascii="Segoe UI" w:hAnsi="Segoe UI" w:cs="Mangal"/>
      <w:sz w:val="18"/>
      <w:szCs w:val="16"/>
    </w:rPr>
  </w:style>
  <w:style w:type="character" w:customStyle="1" w:styleId="aff6">
    <w:name w:val="Текст выноски Знак"/>
    <w:aliases w:val=" Знак3 Знак"/>
    <w:link w:val="aff5"/>
    <w:rsid w:val="00496F27"/>
    <w:rPr>
      <w:rFonts w:ascii="Segoe UI" w:eastAsia="NSimSun" w:hAnsi="Segoe UI" w:cs="Mangal"/>
      <w:kern w:val="2"/>
      <w:sz w:val="18"/>
      <w:szCs w:val="16"/>
      <w:lang w:eastAsia="zh-CN" w:bidi="hi-IN"/>
    </w:rPr>
  </w:style>
  <w:style w:type="paragraph" w:styleId="aff7">
    <w:name w:val="Заголовок"/>
    <w:basedOn w:val="a2"/>
    <w:next w:val="a2"/>
    <w:link w:val="aff8"/>
    <w:uiPriority w:val="10"/>
    <w:qFormat/>
    <w:rsid w:val="00CE57F4"/>
    <w:pPr>
      <w:spacing w:before="240" w:after="60"/>
      <w:jc w:val="center"/>
      <w:outlineLvl w:val="0"/>
    </w:pPr>
    <w:rPr>
      <w:rFonts w:ascii="Calibri Light" w:eastAsia="Times New Roman" w:hAnsi="Calibri Light" w:cs="Mangal"/>
      <w:b/>
      <w:bCs/>
      <w:kern w:val="28"/>
      <w:sz w:val="32"/>
      <w:szCs w:val="29"/>
    </w:rPr>
  </w:style>
  <w:style w:type="character" w:customStyle="1" w:styleId="aff8">
    <w:name w:val="Заголовок Знак"/>
    <w:link w:val="aff7"/>
    <w:uiPriority w:val="10"/>
    <w:rsid w:val="00CE57F4"/>
    <w:rPr>
      <w:rFonts w:ascii="Calibri Light" w:eastAsia="Times New Roman" w:hAnsi="Calibri Light" w:cs="Mangal"/>
      <w:b/>
      <w:bCs/>
      <w:kern w:val="28"/>
      <w:sz w:val="32"/>
      <w:szCs w:val="29"/>
      <w:lang w:eastAsia="zh-CN" w:bidi="hi-IN"/>
    </w:rPr>
  </w:style>
  <w:style w:type="character" w:customStyle="1" w:styleId="50">
    <w:name w:val="Заголовок 5 Знак"/>
    <w:link w:val="5"/>
    <w:rsid w:val="000F6BC4"/>
    <w:rPr>
      <w:rFonts w:ascii="Calibri" w:eastAsia="Times New Roman" w:hAnsi="Calibri" w:cs="Mangal"/>
      <w:b/>
      <w:bCs/>
      <w:i/>
      <w:iCs/>
      <w:kern w:val="2"/>
      <w:sz w:val="26"/>
      <w:szCs w:val="23"/>
      <w:lang w:eastAsia="zh-CN" w:bidi="hi-IN"/>
    </w:rPr>
  </w:style>
  <w:style w:type="character" w:customStyle="1" w:styleId="70">
    <w:name w:val="Заголовок 7 Знак"/>
    <w:link w:val="7"/>
    <w:rsid w:val="000F6BC4"/>
    <w:rPr>
      <w:rFonts w:ascii="Calibri" w:eastAsia="Times New Roman" w:hAnsi="Calibri" w:cs="Mangal"/>
      <w:kern w:val="2"/>
      <w:sz w:val="24"/>
      <w:szCs w:val="21"/>
      <w:lang w:eastAsia="zh-CN" w:bidi="hi-IN"/>
    </w:rPr>
  </w:style>
  <w:style w:type="paragraph" w:customStyle="1" w:styleId="aff9">
    <w:name w:val="основной"/>
    <w:basedOn w:val="a2"/>
    <w:rsid w:val="000F6BC4"/>
    <w:pPr>
      <w:keepNext/>
      <w:suppressAutoHyphens w:val="0"/>
    </w:pPr>
    <w:rPr>
      <w:rFonts w:ascii="Times New Roman" w:eastAsia="Times New Roman" w:hAnsi="Times New Roman" w:cs="Times New Roman"/>
      <w:kern w:val="0"/>
      <w:szCs w:val="20"/>
      <w:lang w:eastAsia="ru-RU" w:bidi="ar-SA"/>
    </w:rPr>
  </w:style>
  <w:style w:type="character" w:customStyle="1" w:styleId="40">
    <w:name w:val="Заголовок 4 Знак"/>
    <w:link w:val="4"/>
    <w:rsid w:val="000F6BC4"/>
    <w:rPr>
      <w:b/>
      <w:bCs/>
      <w:sz w:val="28"/>
      <w:szCs w:val="28"/>
    </w:rPr>
  </w:style>
  <w:style w:type="character" w:customStyle="1" w:styleId="60">
    <w:name w:val="Заголовок 6 Знак"/>
    <w:link w:val="6"/>
    <w:rsid w:val="000F6BC4"/>
    <w:rPr>
      <w:b/>
      <w:bCs/>
      <w:sz w:val="24"/>
      <w:szCs w:val="24"/>
      <w:u w:val="single"/>
    </w:rPr>
  </w:style>
  <w:style w:type="character" w:customStyle="1" w:styleId="80">
    <w:name w:val="Заголовок 8 Знак"/>
    <w:link w:val="8"/>
    <w:rsid w:val="000F6BC4"/>
    <w:rPr>
      <w:b/>
      <w:bCs/>
      <w:sz w:val="24"/>
      <w:szCs w:val="24"/>
    </w:rPr>
  </w:style>
  <w:style w:type="character" w:customStyle="1" w:styleId="90">
    <w:name w:val="Заголовок 9 Знак"/>
    <w:link w:val="9"/>
    <w:rsid w:val="000F6BC4"/>
    <w:rPr>
      <w:sz w:val="24"/>
      <w:szCs w:val="24"/>
    </w:rPr>
  </w:style>
  <w:style w:type="paragraph" w:styleId="affa">
    <w:name w:val="toa heading"/>
    <w:basedOn w:val="afd"/>
    <w:rsid w:val="000F6BC4"/>
  </w:style>
  <w:style w:type="numbering" w:customStyle="1" w:styleId="19">
    <w:name w:val="Нет списка1"/>
    <w:next w:val="a6"/>
    <w:uiPriority w:val="99"/>
    <w:semiHidden/>
    <w:rsid w:val="000F6BC4"/>
  </w:style>
  <w:style w:type="character" w:styleId="affb">
    <w:name w:val="page number"/>
    <w:basedOn w:val="a4"/>
    <w:rsid w:val="000F6BC4"/>
  </w:style>
  <w:style w:type="paragraph" w:customStyle="1" w:styleId="ConsNormal">
    <w:name w:val="ConsNormal"/>
    <w:rsid w:val="000F6BC4"/>
    <w:pPr>
      <w:widowControl w:val="0"/>
      <w:autoSpaceDE w:val="0"/>
      <w:autoSpaceDN w:val="0"/>
      <w:adjustRightInd w:val="0"/>
      <w:ind w:firstLine="720"/>
    </w:pPr>
    <w:rPr>
      <w:rFonts w:ascii="Arial" w:hAnsi="Arial" w:cs="Arial"/>
    </w:rPr>
  </w:style>
  <w:style w:type="paragraph" w:customStyle="1" w:styleId="ConsTitle">
    <w:name w:val="ConsTitle"/>
    <w:rsid w:val="000F6BC4"/>
    <w:pPr>
      <w:widowControl w:val="0"/>
      <w:autoSpaceDE w:val="0"/>
      <w:autoSpaceDN w:val="0"/>
      <w:adjustRightInd w:val="0"/>
    </w:pPr>
    <w:rPr>
      <w:rFonts w:ascii="Arial" w:hAnsi="Arial" w:cs="Arial"/>
      <w:b/>
      <w:bCs/>
      <w:sz w:val="16"/>
      <w:szCs w:val="16"/>
    </w:rPr>
  </w:style>
  <w:style w:type="paragraph" w:customStyle="1" w:styleId="ConsNonformat">
    <w:name w:val="ConsNonformat"/>
    <w:rsid w:val="000F6BC4"/>
    <w:pPr>
      <w:widowControl w:val="0"/>
      <w:autoSpaceDE w:val="0"/>
      <w:autoSpaceDN w:val="0"/>
      <w:adjustRightInd w:val="0"/>
    </w:pPr>
    <w:rPr>
      <w:rFonts w:ascii="Courier New" w:hAnsi="Courier New" w:cs="Courier New"/>
    </w:rPr>
  </w:style>
  <w:style w:type="paragraph" w:styleId="affc">
    <w:name w:val="Body Text Indent"/>
    <w:basedOn w:val="a2"/>
    <w:link w:val="affd"/>
    <w:rsid w:val="000F6BC4"/>
    <w:pPr>
      <w:suppressAutoHyphens w:val="0"/>
      <w:ind w:firstLine="567"/>
      <w:jc w:val="both"/>
    </w:pPr>
    <w:rPr>
      <w:rFonts w:ascii="Times New Roman" w:eastAsia="Times New Roman" w:hAnsi="Times New Roman" w:cs="Times New Roman"/>
      <w:b/>
      <w:kern w:val="0"/>
      <w:szCs w:val="20"/>
      <w:lang w:eastAsia="ru-RU" w:bidi="ar-SA"/>
    </w:rPr>
  </w:style>
  <w:style w:type="character" w:customStyle="1" w:styleId="affd">
    <w:name w:val="Основной текст с отступом Знак"/>
    <w:link w:val="affc"/>
    <w:rsid w:val="000F6BC4"/>
    <w:rPr>
      <w:b/>
      <w:sz w:val="24"/>
    </w:rPr>
  </w:style>
  <w:style w:type="paragraph" w:customStyle="1" w:styleId="affe">
    <w:name w:val="Îáû÷íûé"/>
    <w:rsid w:val="000F6BC4"/>
    <w:pPr>
      <w:widowControl w:val="0"/>
    </w:pPr>
    <w:rPr>
      <w:sz w:val="28"/>
    </w:rPr>
  </w:style>
  <w:style w:type="paragraph" w:customStyle="1" w:styleId="Iauiue">
    <w:name w:val="Iau?iue"/>
    <w:rsid w:val="000F6BC4"/>
    <w:pPr>
      <w:widowControl w:val="0"/>
    </w:pPr>
  </w:style>
  <w:style w:type="paragraph" w:customStyle="1" w:styleId="25">
    <w:name w:val="Îñíîâíîé òåêñò 2"/>
    <w:basedOn w:val="affe"/>
    <w:rsid w:val="000F6BC4"/>
    <w:pPr>
      <w:ind w:firstLine="720"/>
      <w:jc w:val="both"/>
    </w:pPr>
    <w:rPr>
      <w:b/>
      <w:color w:val="000000"/>
      <w:sz w:val="24"/>
      <w:lang w:val="en-US"/>
    </w:rPr>
  </w:style>
  <w:style w:type="paragraph" w:customStyle="1" w:styleId="26">
    <w:name w:val="Îñíîâíîé òåêñò ñ îòñòóïîì 2"/>
    <w:basedOn w:val="affe"/>
    <w:rsid w:val="000F6BC4"/>
    <w:pPr>
      <w:ind w:left="720"/>
      <w:jc w:val="both"/>
    </w:pPr>
    <w:rPr>
      <w:color w:val="000000"/>
      <w:sz w:val="24"/>
      <w:lang w:val="en-US"/>
    </w:rPr>
  </w:style>
  <w:style w:type="paragraph" w:customStyle="1" w:styleId="BodyText2">
    <w:name w:val="Body Text 2"/>
    <w:basedOn w:val="affe"/>
    <w:rsid w:val="000F6BC4"/>
    <w:pPr>
      <w:ind w:firstLine="567"/>
      <w:jc w:val="both"/>
    </w:pPr>
    <w:rPr>
      <w:color w:val="000000"/>
      <w:sz w:val="24"/>
    </w:rPr>
  </w:style>
  <w:style w:type="paragraph" w:customStyle="1" w:styleId="caaieiaie3">
    <w:name w:val="caaieiaie 3"/>
    <w:basedOn w:val="Iauiue"/>
    <w:next w:val="Iauiue"/>
    <w:rsid w:val="000F6BC4"/>
    <w:pPr>
      <w:keepNext/>
      <w:jc w:val="center"/>
    </w:pPr>
    <w:rPr>
      <w:b/>
      <w:sz w:val="24"/>
    </w:rPr>
  </w:style>
  <w:style w:type="paragraph" w:styleId="32">
    <w:name w:val="Body Text Indent 3"/>
    <w:basedOn w:val="a2"/>
    <w:link w:val="33"/>
    <w:rsid w:val="000F6BC4"/>
    <w:pPr>
      <w:suppressAutoHyphens w:val="0"/>
      <w:spacing w:after="120"/>
      <w:ind w:left="283"/>
    </w:pPr>
    <w:rPr>
      <w:rFonts w:ascii="Times New Roman" w:eastAsia="Times New Roman" w:hAnsi="Times New Roman" w:cs="Times New Roman"/>
      <w:kern w:val="0"/>
      <w:sz w:val="16"/>
      <w:szCs w:val="16"/>
      <w:lang w:eastAsia="ru-RU" w:bidi="ar-SA"/>
    </w:rPr>
  </w:style>
  <w:style w:type="character" w:customStyle="1" w:styleId="33">
    <w:name w:val="Основной текст с отступом 3 Знак"/>
    <w:link w:val="32"/>
    <w:rsid w:val="000F6BC4"/>
    <w:rPr>
      <w:sz w:val="16"/>
      <w:szCs w:val="16"/>
    </w:rPr>
  </w:style>
  <w:style w:type="paragraph" w:styleId="27">
    <w:name w:val="Body Text Indent 2"/>
    <w:basedOn w:val="a2"/>
    <w:link w:val="28"/>
    <w:rsid w:val="000F6BC4"/>
    <w:pPr>
      <w:suppressAutoHyphens w:val="0"/>
      <w:spacing w:after="120" w:line="480" w:lineRule="auto"/>
      <w:ind w:left="283"/>
    </w:pPr>
    <w:rPr>
      <w:rFonts w:ascii="Times New Roman" w:eastAsia="Times New Roman" w:hAnsi="Times New Roman" w:cs="Times New Roman"/>
      <w:kern w:val="0"/>
      <w:lang w:eastAsia="ru-RU" w:bidi="ar-SA"/>
    </w:rPr>
  </w:style>
  <w:style w:type="character" w:customStyle="1" w:styleId="28">
    <w:name w:val="Основной текст с отступом 2 Знак"/>
    <w:link w:val="27"/>
    <w:rsid w:val="000F6BC4"/>
    <w:rPr>
      <w:sz w:val="24"/>
      <w:szCs w:val="24"/>
    </w:rPr>
  </w:style>
  <w:style w:type="paragraph" w:customStyle="1" w:styleId="1a">
    <w:name w:val="çàãîëîâîê 1"/>
    <w:basedOn w:val="affe"/>
    <w:next w:val="affe"/>
    <w:rsid w:val="000F6BC4"/>
    <w:pPr>
      <w:keepNext/>
    </w:pPr>
  </w:style>
  <w:style w:type="paragraph" w:customStyle="1" w:styleId="34">
    <w:name w:val="Îñíîâíîé òåêñò ñ îòñòóïîì 3"/>
    <w:basedOn w:val="affe"/>
    <w:rsid w:val="000F6BC4"/>
    <w:pPr>
      <w:ind w:firstLine="567"/>
      <w:jc w:val="both"/>
    </w:pPr>
    <w:rPr>
      <w:rFonts w:ascii="Peterburg" w:hAnsi="Peterburg"/>
      <w:b/>
      <w:i/>
      <w:sz w:val="24"/>
    </w:rPr>
  </w:style>
  <w:style w:type="paragraph" w:customStyle="1" w:styleId="Iniiaiieoaeno">
    <w:name w:val="Iniiaiie oaeno"/>
    <w:basedOn w:val="Iauiue"/>
    <w:rsid w:val="000F6BC4"/>
    <w:pPr>
      <w:widowControl/>
      <w:jc w:val="both"/>
    </w:pPr>
    <w:rPr>
      <w:rFonts w:ascii="Peterburg" w:hAnsi="Peterburg"/>
    </w:rPr>
  </w:style>
  <w:style w:type="paragraph" w:customStyle="1" w:styleId="Iniiaiieoaenonionooiii2">
    <w:name w:val="Iniiaiie oaeno n ionooiii 2"/>
    <w:basedOn w:val="Iauiue"/>
    <w:rsid w:val="000F6BC4"/>
    <w:pPr>
      <w:widowControl/>
      <w:ind w:firstLine="284"/>
      <w:jc w:val="both"/>
    </w:pPr>
    <w:rPr>
      <w:rFonts w:ascii="Peterburg" w:hAnsi="Peterburg"/>
    </w:rPr>
  </w:style>
  <w:style w:type="paragraph" w:customStyle="1" w:styleId="Iniiaiieoaenonionooiii3">
    <w:name w:val="Iniiaiie oaeno n ionooiii 3"/>
    <w:basedOn w:val="Iauiue"/>
    <w:rsid w:val="000F6BC4"/>
    <w:pPr>
      <w:widowControl/>
      <w:ind w:firstLine="720"/>
      <w:jc w:val="both"/>
    </w:pPr>
    <w:rPr>
      <w:rFonts w:ascii="Peterburg" w:hAnsi="Peterburg"/>
      <w:sz w:val="28"/>
    </w:rPr>
  </w:style>
  <w:style w:type="paragraph" w:styleId="29">
    <w:name w:val="Body Text 2"/>
    <w:basedOn w:val="a2"/>
    <w:link w:val="2a"/>
    <w:rsid w:val="000F6BC4"/>
    <w:pPr>
      <w:widowControl w:val="0"/>
      <w:suppressAutoHyphens w:val="0"/>
      <w:autoSpaceDE w:val="0"/>
      <w:autoSpaceDN w:val="0"/>
      <w:adjustRightInd w:val="0"/>
      <w:spacing w:after="120" w:line="480" w:lineRule="auto"/>
    </w:pPr>
    <w:rPr>
      <w:rFonts w:ascii="Times New Roman" w:eastAsia="Times New Roman" w:hAnsi="Times New Roman" w:cs="Times New Roman"/>
      <w:kern w:val="0"/>
      <w:sz w:val="20"/>
      <w:szCs w:val="20"/>
      <w:lang w:eastAsia="ru-RU" w:bidi="ar-SA"/>
    </w:rPr>
  </w:style>
  <w:style w:type="character" w:customStyle="1" w:styleId="2a">
    <w:name w:val="Основной текст 2 Знак"/>
    <w:basedOn w:val="a4"/>
    <w:link w:val="29"/>
    <w:rsid w:val="000F6BC4"/>
  </w:style>
  <w:style w:type="paragraph" w:customStyle="1" w:styleId="afff">
    <w:name w:val="список"/>
    <w:basedOn w:val="a2"/>
    <w:link w:val="afff0"/>
    <w:qFormat/>
    <w:rsid w:val="000F6BC4"/>
    <w:pPr>
      <w:keepLines/>
      <w:suppressAutoHyphens w:val="0"/>
      <w:overflowPunct w:val="0"/>
      <w:autoSpaceDE w:val="0"/>
      <w:autoSpaceDN w:val="0"/>
      <w:adjustRightInd w:val="0"/>
      <w:ind w:left="709" w:hanging="284"/>
      <w:jc w:val="both"/>
      <w:textAlignment w:val="baseline"/>
    </w:pPr>
    <w:rPr>
      <w:rFonts w:ascii="Peterburg" w:eastAsia="Times New Roman" w:hAnsi="Peterburg" w:cs="Times New Roman"/>
      <w:kern w:val="0"/>
      <w:szCs w:val="20"/>
      <w:lang w:eastAsia="ru-RU" w:bidi="ar-SA"/>
    </w:rPr>
  </w:style>
  <w:style w:type="paragraph" w:customStyle="1" w:styleId="afff1">
    <w:name w:val="ñïèñîê"/>
    <w:basedOn w:val="affe"/>
    <w:rsid w:val="000F6BC4"/>
    <w:pPr>
      <w:keepLines/>
      <w:ind w:left="709" w:hanging="284"/>
      <w:jc w:val="both"/>
    </w:pPr>
    <w:rPr>
      <w:rFonts w:ascii="Peterburg" w:hAnsi="Peterburg"/>
      <w:sz w:val="24"/>
    </w:rPr>
  </w:style>
  <w:style w:type="paragraph" w:customStyle="1" w:styleId="81">
    <w:name w:val="çàãîëîâîê 8"/>
    <w:basedOn w:val="affe"/>
    <w:next w:val="affe"/>
    <w:rsid w:val="000F6BC4"/>
    <w:pPr>
      <w:keepNext/>
      <w:ind w:firstLine="720"/>
      <w:jc w:val="both"/>
    </w:pPr>
    <w:rPr>
      <w:b/>
      <w:sz w:val="24"/>
    </w:rPr>
  </w:style>
  <w:style w:type="paragraph" w:customStyle="1" w:styleId="nienie">
    <w:name w:val="nienie"/>
    <w:basedOn w:val="Iauiue"/>
    <w:rsid w:val="000F6BC4"/>
    <w:pPr>
      <w:keepLines/>
      <w:ind w:left="709" w:hanging="284"/>
      <w:jc w:val="both"/>
    </w:pPr>
    <w:rPr>
      <w:rFonts w:ascii="Peterburg" w:hAnsi="Peterburg"/>
      <w:sz w:val="24"/>
    </w:rPr>
  </w:style>
  <w:style w:type="paragraph" w:customStyle="1" w:styleId="Iniiaiieoaeno2">
    <w:name w:val="Iniiaiie oaeno 2"/>
    <w:basedOn w:val="a2"/>
    <w:rsid w:val="000F6BC4"/>
    <w:pPr>
      <w:widowControl w:val="0"/>
      <w:suppressAutoHyphens w:val="0"/>
      <w:ind w:firstLine="567"/>
      <w:jc w:val="both"/>
    </w:pPr>
    <w:rPr>
      <w:rFonts w:ascii="Times New Roman" w:eastAsia="Times New Roman" w:hAnsi="Times New Roman" w:cs="Times New Roman"/>
      <w:b/>
      <w:color w:val="000000"/>
      <w:kern w:val="0"/>
      <w:szCs w:val="20"/>
      <w:lang w:eastAsia="ru-RU" w:bidi="ar-SA"/>
    </w:rPr>
  </w:style>
  <w:style w:type="paragraph" w:styleId="41">
    <w:name w:val="List Bullet 4"/>
    <w:basedOn w:val="a2"/>
    <w:autoRedefine/>
    <w:rsid w:val="000F6BC4"/>
    <w:pPr>
      <w:tabs>
        <w:tab w:val="num" w:pos="1209"/>
      </w:tabs>
      <w:suppressAutoHyphens w:val="0"/>
      <w:ind w:left="1209" w:hanging="360"/>
    </w:pPr>
    <w:rPr>
      <w:rFonts w:ascii="Times New Roman" w:eastAsia="Times New Roman" w:hAnsi="Times New Roman" w:cs="Times New Roman"/>
      <w:kern w:val="0"/>
      <w:sz w:val="20"/>
      <w:szCs w:val="20"/>
      <w:lang w:val="en-GB" w:eastAsia="ru-RU" w:bidi="ar-SA"/>
    </w:rPr>
  </w:style>
  <w:style w:type="paragraph" w:customStyle="1" w:styleId="afff2">
    <w:name w:val="Îñíîâíîé òåêñò"/>
    <w:basedOn w:val="affe"/>
    <w:rsid w:val="000F6BC4"/>
    <w:pPr>
      <w:tabs>
        <w:tab w:val="left" w:leader="dot" w:pos="9072"/>
      </w:tabs>
      <w:jc w:val="both"/>
    </w:pPr>
    <w:rPr>
      <w:b/>
      <w:sz w:val="24"/>
    </w:rPr>
  </w:style>
  <w:style w:type="paragraph" w:customStyle="1" w:styleId="caaieiaie2">
    <w:name w:val="caaieiaie 2"/>
    <w:basedOn w:val="Iauiue"/>
    <w:next w:val="Iauiue"/>
    <w:rsid w:val="000F6BC4"/>
    <w:pPr>
      <w:keepNext/>
      <w:keepLines/>
      <w:spacing w:before="240" w:after="60"/>
      <w:jc w:val="center"/>
    </w:pPr>
    <w:rPr>
      <w:rFonts w:ascii="Peterburg" w:hAnsi="Peterburg"/>
      <w:b/>
      <w:sz w:val="24"/>
    </w:rPr>
  </w:style>
  <w:style w:type="paragraph" w:styleId="35">
    <w:name w:val="Body Text 3"/>
    <w:basedOn w:val="a2"/>
    <w:link w:val="36"/>
    <w:rsid w:val="000F6BC4"/>
    <w:pPr>
      <w:widowControl w:val="0"/>
      <w:shd w:val="clear" w:color="auto" w:fill="FFFFFF"/>
      <w:suppressAutoHyphens w:val="0"/>
      <w:autoSpaceDE w:val="0"/>
      <w:autoSpaceDN w:val="0"/>
      <w:adjustRightInd w:val="0"/>
      <w:jc w:val="center"/>
    </w:pPr>
    <w:rPr>
      <w:rFonts w:ascii="Times New Roman" w:eastAsia="Times New Roman" w:hAnsi="Times New Roman" w:cs="Times New Roman"/>
      <w:kern w:val="0"/>
      <w:lang w:eastAsia="ru-RU" w:bidi="ar-SA"/>
    </w:rPr>
  </w:style>
  <w:style w:type="character" w:customStyle="1" w:styleId="36">
    <w:name w:val="Основной текст 3 Знак"/>
    <w:link w:val="35"/>
    <w:rsid w:val="000F6BC4"/>
    <w:rPr>
      <w:sz w:val="24"/>
      <w:szCs w:val="24"/>
      <w:shd w:val="clear" w:color="auto" w:fill="FFFFFF"/>
    </w:rPr>
  </w:style>
  <w:style w:type="paragraph" w:styleId="afff3">
    <w:name w:val="Plain Text"/>
    <w:aliases w:val=" Знак2"/>
    <w:basedOn w:val="a2"/>
    <w:link w:val="afff4"/>
    <w:uiPriority w:val="99"/>
    <w:rsid w:val="000F6BC4"/>
    <w:pPr>
      <w:suppressAutoHyphens w:val="0"/>
    </w:pPr>
    <w:rPr>
      <w:rFonts w:ascii="Courier New" w:eastAsia="Times New Roman" w:hAnsi="Courier New" w:cs="Courier New"/>
      <w:kern w:val="0"/>
      <w:sz w:val="20"/>
      <w:szCs w:val="20"/>
      <w:lang w:eastAsia="ru-RU" w:bidi="ar-SA"/>
    </w:rPr>
  </w:style>
  <w:style w:type="character" w:customStyle="1" w:styleId="afff4">
    <w:name w:val="Текст Знак"/>
    <w:aliases w:val=" Знак2 Знак"/>
    <w:link w:val="afff3"/>
    <w:uiPriority w:val="99"/>
    <w:rsid w:val="000F6BC4"/>
    <w:rPr>
      <w:rFonts w:ascii="Courier New" w:hAnsi="Courier New" w:cs="Courier New"/>
    </w:rPr>
  </w:style>
  <w:style w:type="paragraph" w:customStyle="1" w:styleId="ConsPlusNonformat">
    <w:name w:val="ConsPlusNonformat"/>
    <w:rsid w:val="000F6BC4"/>
    <w:pPr>
      <w:widowControl w:val="0"/>
      <w:autoSpaceDE w:val="0"/>
      <w:autoSpaceDN w:val="0"/>
      <w:adjustRightInd w:val="0"/>
    </w:pPr>
    <w:rPr>
      <w:rFonts w:ascii="Courier New" w:hAnsi="Courier New" w:cs="Courier New"/>
    </w:rPr>
  </w:style>
  <w:style w:type="paragraph" w:customStyle="1" w:styleId="Heading">
    <w:name w:val="Heading"/>
    <w:rsid w:val="000F6BC4"/>
    <w:pPr>
      <w:autoSpaceDE w:val="0"/>
      <w:autoSpaceDN w:val="0"/>
      <w:adjustRightInd w:val="0"/>
    </w:pPr>
    <w:rPr>
      <w:rFonts w:ascii="Arial" w:hAnsi="Arial" w:cs="Arial"/>
      <w:b/>
      <w:bCs/>
      <w:sz w:val="22"/>
      <w:szCs w:val="22"/>
    </w:rPr>
  </w:style>
  <w:style w:type="paragraph" w:customStyle="1" w:styleId="Normal">
    <w:name w:val="Normal"/>
    <w:rsid w:val="000F6BC4"/>
    <w:rPr>
      <w:sz w:val="24"/>
    </w:rPr>
  </w:style>
  <w:style w:type="paragraph" w:customStyle="1" w:styleId="51">
    <w:name w:val="çàãîëîâîê 5"/>
    <w:basedOn w:val="a2"/>
    <w:next w:val="a2"/>
    <w:rsid w:val="000F6BC4"/>
    <w:pPr>
      <w:keepNext/>
      <w:widowControl w:val="0"/>
      <w:suppressAutoHyphens w:val="0"/>
      <w:ind w:firstLine="567"/>
      <w:jc w:val="both"/>
    </w:pPr>
    <w:rPr>
      <w:rFonts w:ascii="Times New Roman" w:eastAsia="Times New Roman" w:hAnsi="Times New Roman" w:cs="Times New Roman"/>
      <w:b/>
      <w:kern w:val="0"/>
      <w:sz w:val="20"/>
      <w:szCs w:val="20"/>
      <w:u w:val="single"/>
      <w:lang w:eastAsia="ru-RU" w:bidi="ar-SA"/>
    </w:rPr>
  </w:style>
  <w:style w:type="paragraph" w:customStyle="1" w:styleId="consplustitle">
    <w:name w:val="consplustitle"/>
    <w:basedOn w:val="a2"/>
    <w:rsid w:val="000F6BC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onsplusnormal1">
    <w:name w:val="consplusnormal"/>
    <w:basedOn w:val="a2"/>
    <w:rsid w:val="000F6BC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1b">
    <w:name w:val="Стиль1 Знак"/>
    <w:basedOn w:val="3"/>
    <w:rsid w:val="000F6BC4"/>
    <w:pPr>
      <w:keepLines/>
      <w:tabs>
        <w:tab w:val="clear" w:pos="851"/>
      </w:tabs>
      <w:suppressAutoHyphens w:val="0"/>
      <w:spacing w:before="60" w:after="120"/>
      <w:ind w:firstLine="0"/>
      <w:contextualSpacing w:val="0"/>
    </w:pPr>
    <w:rPr>
      <w:rFonts w:ascii="Arial" w:eastAsia="Times New Roman" w:hAnsi="Arial"/>
      <w:kern w:val="0"/>
      <w:sz w:val="22"/>
      <w:szCs w:val="22"/>
      <w:lang w:eastAsia="ru-RU" w:bidi="ar-SA"/>
    </w:rPr>
  </w:style>
  <w:style w:type="paragraph" w:customStyle="1" w:styleId="1c">
    <w:name w:val="Стиль1"/>
    <w:basedOn w:val="3"/>
    <w:rsid w:val="000F6BC4"/>
    <w:pPr>
      <w:keepLines/>
      <w:tabs>
        <w:tab w:val="clear" w:pos="851"/>
      </w:tabs>
      <w:suppressAutoHyphens w:val="0"/>
      <w:spacing w:before="60" w:after="120"/>
      <w:ind w:firstLine="0"/>
      <w:contextualSpacing w:val="0"/>
    </w:pPr>
    <w:rPr>
      <w:rFonts w:ascii="Arial" w:eastAsia="Times New Roman" w:hAnsi="Arial"/>
      <w:kern w:val="0"/>
      <w:sz w:val="22"/>
      <w:szCs w:val="22"/>
      <w:lang w:eastAsia="ru-RU" w:bidi="ar-SA"/>
    </w:rPr>
  </w:style>
  <w:style w:type="paragraph" w:styleId="82">
    <w:name w:val="toc 8"/>
    <w:basedOn w:val="a2"/>
    <w:next w:val="a2"/>
    <w:autoRedefine/>
    <w:rsid w:val="000F6BC4"/>
    <w:pPr>
      <w:suppressAutoHyphens w:val="0"/>
      <w:ind w:left="1400" w:firstLine="720"/>
      <w:jc w:val="both"/>
    </w:pPr>
    <w:rPr>
      <w:rFonts w:ascii="Arial Narrow" w:eastAsia="Times New Roman" w:hAnsi="Arial Narrow" w:cs="Arial Narrow"/>
      <w:kern w:val="0"/>
      <w:sz w:val="18"/>
      <w:szCs w:val="18"/>
      <w:lang w:eastAsia="ru-RU" w:bidi="ar-SA"/>
    </w:rPr>
  </w:style>
  <w:style w:type="character" w:customStyle="1" w:styleId="afff5">
    <w:name w:val="Гипертекстовая ссылка"/>
    <w:rsid w:val="000F6BC4"/>
    <w:rPr>
      <w:b/>
      <w:bCs/>
      <w:color w:val="008000"/>
      <w:sz w:val="20"/>
      <w:szCs w:val="20"/>
      <w:u w:val="single"/>
    </w:rPr>
  </w:style>
  <w:style w:type="paragraph" w:styleId="2">
    <w:name w:val="List Bullet 2"/>
    <w:basedOn w:val="a2"/>
    <w:rsid w:val="000F6BC4"/>
    <w:pPr>
      <w:widowControl w:val="0"/>
      <w:numPr>
        <w:numId w:val="3"/>
      </w:numPr>
      <w:suppressAutoHyphens w:val="0"/>
      <w:autoSpaceDE w:val="0"/>
      <w:autoSpaceDN w:val="0"/>
      <w:adjustRightInd w:val="0"/>
    </w:pPr>
    <w:rPr>
      <w:rFonts w:ascii="Times New Roman" w:eastAsia="Times New Roman" w:hAnsi="Times New Roman" w:cs="Times New Roman"/>
      <w:kern w:val="0"/>
      <w:sz w:val="20"/>
      <w:szCs w:val="20"/>
      <w:lang w:eastAsia="ru-RU" w:bidi="ar-SA"/>
    </w:rPr>
  </w:style>
  <w:style w:type="character" w:customStyle="1" w:styleId="afff6">
    <w:name w:val="Цветовое выделение"/>
    <w:rsid w:val="000F6BC4"/>
    <w:rPr>
      <w:b/>
      <w:bCs/>
      <w:color w:val="000080"/>
      <w:sz w:val="20"/>
      <w:szCs w:val="20"/>
    </w:rPr>
  </w:style>
  <w:style w:type="paragraph" w:customStyle="1" w:styleId="afff7">
    <w:name w:val="Заголовок статьи"/>
    <w:basedOn w:val="a2"/>
    <w:next w:val="a2"/>
    <w:rsid w:val="000F6BC4"/>
    <w:pPr>
      <w:widowControl w:val="0"/>
      <w:suppressAutoHyphens w:val="0"/>
      <w:autoSpaceDE w:val="0"/>
      <w:autoSpaceDN w:val="0"/>
      <w:adjustRightInd w:val="0"/>
      <w:ind w:left="1612" w:hanging="892"/>
      <w:jc w:val="both"/>
    </w:pPr>
    <w:rPr>
      <w:rFonts w:ascii="Arial" w:eastAsia="Times New Roman" w:hAnsi="Arial" w:cs="Times New Roman"/>
      <w:kern w:val="0"/>
      <w:sz w:val="20"/>
      <w:szCs w:val="20"/>
      <w:lang w:eastAsia="ru-RU" w:bidi="ar-SA"/>
    </w:rPr>
  </w:style>
  <w:style w:type="paragraph" w:customStyle="1" w:styleId="afff8">
    <w:name w:val="Комментарий"/>
    <w:basedOn w:val="a2"/>
    <w:next w:val="a2"/>
    <w:rsid w:val="000F6BC4"/>
    <w:pPr>
      <w:widowControl w:val="0"/>
      <w:suppressAutoHyphens w:val="0"/>
      <w:autoSpaceDE w:val="0"/>
      <w:autoSpaceDN w:val="0"/>
      <w:adjustRightInd w:val="0"/>
      <w:ind w:left="170"/>
      <w:jc w:val="both"/>
    </w:pPr>
    <w:rPr>
      <w:rFonts w:ascii="Arial" w:eastAsia="Times New Roman" w:hAnsi="Arial" w:cs="Times New Roman"/>
      <w:i/>
      <w:iCs/>
      <w:color w:val="800080"/>
      <w:kern w:val="0"/>
      <w:sz w:val="20"/>
      <w:szCs w:val="20"/>
      <w:lang w:eastAsia="ru-RU" w:bidi="ar-SA"/>
    </w:rPr>
  </w:style>
  <w:style w:type="paragraph" w:styleId="afff9">
    <w:name w:val="Обычный (Интернет)"/>
    <w:aliases w:val="Normal (Web)"/>
    <w:basedOn w:val="a2"/>
    <w:uiPriority w:val="99"/>
    <w:rsid w:val="000F6BC4"/>
    <w:pPr>
      <w:suppressAutoHyphens w:val="0"/>
      <w:spacing w:before="100" w:after="100"/>
    </w:pPr>
    <w:rPr>
      <w:rFonts w:ascii="Times New Roman" w:eastAsia="Times New Roman" w:hAnsi="Times New Roman" w:cs="Times New Roman"/>
      <w:kern w:val="0"/>
      <w:szCs w:val="20"/>
      <w:lang w:eastAsia="ru-RU" w:bidi="ar-SA"/>
    </w:rPr>
  </w:style>
  <w:style w:type="paragraph" w:customStyle="1" w:styleId="1d">
    <w:name w:val="З1"/>
    <w:basedOn w:val="a2"/>
    <w:next w:val="a2"/>
    <w:rsid w:val="000F6BC4"/>
    <w:pPr>
      <w:suppressAutoHyphens w:val="0"/>
      <w:spacing w:line="360" w:lineRule="auto"/>
      <w:ind w:firstLine="748"/>
      <w:jc w:val="both"/>
    </w:pPr>
    <w:rPr>
      <w:rFonts w:ascii="Times New Roman" w:eastAsia="Times New Roman" w:hAnsi="Times New Roman" w:cs="Times New Roman"/>
      <w:b/>
      <w:snapToGrid w:val="0"/>
      <w:kern w:val="0"/>
      <w:lang w:eastAsia="ru-RU" w:bidi="ar-SA"/>
    </w:rPr>
  </w:style>
  <w:style w:type="paragraph" w:customStyle="1" w:styleId="txt">
    <w:name w:val="txt"/>
    <w:basedOn w:val="a2"/>
    <w:rsid w:val="000F6BC4"/>
    <w:pPr>
      <w:suppressAutoHyphens w:val="0"/>
      <w:spacing w:before="15" w:after="15"/>
      <w:ind w:left="15" w:right="15"/>
      <w:jc w:val="both"/>
    </w:pPr>
    <w:rPr>
      <w:rFonts w:ascii="Verdana" w:eastAsia="Times New Roman" w:hAnsi="Verdana" w:cs="Times New Roman"/>
      <w:color w:val="000000"/>
      <w:kern w:val="0"/>
      <w:sz w:val="17"/>
      <w:szCs w:val="17"/>
      <w:lang w:eastAsia="ru-RU" w:bidi="ar-SA"/>
    </w:rPr>
  </w:style>
  <w:style w:type="paragraph" w:customStyle="1" w:styleId="hight">
    <w:name w:val="hight"/>
    <w:basedOn w:val="a2"/>
    <w:rsid w:val="000F6BC4"/>
    <w:pPr>
      <w:suppressAutoHyphens w:val="0"/>
      <w:spacing w:before="15" w:after="15"/>
      <w:ind w:left="15" w:right="15"/>
    </w:pPr>
    <w:rPr>
      <w:rFonts w:ascii="Verdana" w:eastAsia="Times New Roman" w:hAnsi="Verdana" w:cs="Times New Roman"/>
      <w:b/>
      <w:bCs/>
      <w:color w:val="000000"/>
      <w:kern w:val="0"/>
      <w:sz w:val="18"/>
      <w:szCs w:val="18"/>
      <w:lang w:eastAsia="ru-RU" w:bidi="ar-SA"/>
    </w:rPr>
  </w:style>
  <w:style w:type="character" w:customStyle="1" w:styleId="afffa">
    <w:name w:val=" Знак"/>
    <w:rsid w:val="000F6BC4"/>
    <w:rPr>
      <w:b/>
      <w:sz w:val="24"/>
      <w:lang w:val="ru-RU" w:eastAsia="ru-RU" w:bidi="ar-SA"/>
    </w:rPr>
  </w:style>
  <w:style w:type="paragraph" w:customStyle="1" w:styleId="caaieiaie1">
    <w:name w:val="caaieiaie 1"/>
    <w:basedOn w:val="Iauiue"/>
    <w:next w:val="Iauiue"/>
    <w:rsid w:val="000F6BC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0F6BC4"/>
    <w:pPr>
      <w:keepNext/>
      <w:widowControl/>
      <w:overflowPunct w:val="0"/>
      <w:autoSpaceDE w:val="0"/>
      <w:autoSpaceDN w:val="0"/>
      <w:adjustRightInd w:val="0"/>
      <w:spacing w:before="120" w:after="120"/>
      <w:textAlignment w:val="baseline"/>
    </w:pPr>
    <w:rPr>
      <w:b/>
      <w:color w:val="000000"/>
      <w:sz w:val="24"/>
    </w:rPr>
  </w:style>
  <w:style w:type="table" w:styleId="afffb">
    <w:name w:val="Table Grid"/>
    <w:basedOn w:val="a5"/>
    <w:rsid w:val="000F6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 Знак2 Знак"/>
    <w:basedOn w:val="a2"/>
    <w:rsid w:val="000F6BC4"/>
    <w:pPr>
      <w:widowControl w:val="0"/>
      <w:suppressAutoHyphens w:val="0"/>
      <w:adjustRightInd w:val="0"/>
      <w:spacing w:after="160" w:line="240" w:lineRule="exact"/>
      <w:jc w:val="right"/>
    </w:pPr>
    <w:rPr>
      <w:rFonts w:ascii="Times New Roman" w:eastAsia="Times New Roman" w:hAnsi="Times New Roman" w:cs="Times New Roman"/>
      <w:kern w:val="0"/>
      <w:sz w:val="20"/>
      <w:szCs w:val="20"/>
      <w:lang w:val="en-GB" w:eastAsia="en-US" w:bidi="ar-SA"/>
    </w:rPr>
  </w:style>
  <w:style w:type="character" w:customStyle="1" w:styleId="aff">
    <w:name w:val="Нижний колонтитул Знак"/>
    <w:aliases w:val=" Знак Знак"/>
    <w:link w:val="afe"/>
    <w:rsid w:val="000F6BC4"/>
    <w:rPr>
      <w:rFonts w:ascii="Liberation Serif" w:eastAsia="NSimSun" w:hAnsi="Liberation Serif" w:cs="Arial"/>
      <w:kern w:val="2"/>
      <w:sz w:val="24"/>
      <w:szCs w:val="24"/>
      <w:lang w:eastAsia="zh-CN" w:bidi="hi-IN"/>
    </w:rPr>
  </w:style>
  <w:style w:type="character" w:customStyle="1" w:styleId="10">
    <w:name w:val="Заголовок 1 Знак"/>
    <w:link w:val="1"/>
    <w:rsid w:val="000F6BC4"/>
    <w:rPr>
      <w:rFonts w:eastAsia="NSimSun" w:cs="Arial"/>
      <w:b/>
      <w:bCs/>
      <w:kern w:val="2"/>
      <w:sz w:val="26"/>
      <w:szCs w:val="32"/>
      <w:u w:val="single"/>
      <w:lang w:eastAsia="zh-CN" w:bidi="hi-IN"/>
    </w:rPr>
  </w:style>
  <w:style w:type="character" w:customStyle="1" w:styleId="21">
    <w:name w:val="Заголовок 2 Знак"/>
    <w:link w:val="20"/>
    <w:rsid w:val="000F6BC4"/>
    <w:rPr>
      <w:rFonts w:eastAsia="NSimSun"/>
      <w:b/>
      <w:bCs/>
      <w:iCs/>
      <w:kern w:val="2"/>
      <w:sz w:val="26"/>
      <w:szCs w:val="28"/>
      <w:lang w:eastAsia="zh-CN" w:bidi="hi-IN"/>
    </w:rPr>
  </w:style>
  <w:style w:type="character" w:customStyle="1" w:styleId="30">
    <w:name w:val="Заголовок 3 Знак"/>
    <w:link w:val="3"/>
    <w:rsid w:val="000F6BC4"/>
    <w:rPr>
      <w:rFonts w:ascii="Liberation Serif" w:eastAsia="NSimSun" w:hAnsi="Liberation Serif" w:cs="Arial"/>
      <w:b/>
      <w:bCs/>
      <w:kern w:val="2"/>
      <w:sz w:val="24"/>
      <w:szCs w:val="24"/>
      <w:lang w:eastAsia="zh-CN" w:bidi="hi-IN"/>
    </w:rPr>
  </w:style>
  <w:style w:type="paragraph" w:customStyle="1" w:styleId="afffc">
    <w:name w:val="Постановление"/>
    <w:basedOn w:val="a2"/>
    <w:rsid w:val="000F6BC4"/>
    <w:pPr>
      <w:suppressAutoHyphens w:val="0"/>
      <w:spacing w:line="360" w:lineRule="atLeast"/>
      <w:jc w:val="center"/>
    </w:pPr>
    <w:rPr>
      <w:rFonts w:ascii="Times New Roman" w:eastAsia="Times New Roman" w:hAnsi="Times New Roman" w:cs="Times New Roman"/>
      <w:b/>
      <w:spacing w:val="6"/>
      <w:kern w:val="0"/>
      <w:sz w:val="32"/>
      <w:szCs w:val="32"/>
      <w:lang w:eastAsia="ru-RU" w:bidi="ar-SA"/>
    </w:rPr>
  </w:style>
  <w:style w:type="paragraph" w:customStyle="1" w:styleId="1e">
    <w:name w:val="Вертикальный отступ 1"/>
    <w:basedOn w:val="a2"/>
    <w:rsid w:val="000F6BC4"/>
    <w:pPr>
      <w:suppressAutoHyphens w:val="0"/>
      <w:spacing w:line="360" w:lineRule="auto"/>
      <w:jc w:val="center"/>
    </w:pPr>
    <w:rPr>
      <w:rFonts w:ascii="Times New Roman" w:eastAsia="Times New Roman" w:hAnsi="Times New Roman" w:cs="Times New Roman"/>
      <w:b/>
      <w:kern w:val="0"/>
      <w:sz w:val="28"/>
      <w:szCs w:val="28"/>
      <w:lang w:val="en-US" w:eastAsia="ru-RU" w:bidi="ar-SA"/>
    </w:rPr>
  </w:style>
  <w:style w:type="paragraph" w:customStyle="1" w:styleId="42">
    <w:name w:val="Вертикальный отступ 4"/>
    <w:basedOn w:val="1e"/>
    <w:rsid w:val="000F6BC4"/>
    <w:rPr>
      <w:sz w:val="22"/>
      <w:szCs w:val="22"/>
    </w:rPr>
  </w:style>
  <w:style w:type="character" w:customStyle="1" w:styleId="afffd">
    <w:name w:val="Верхний колонтитул Знак"/>
    <w:aliases w:val=" Знак1 Знак"/>
    <w:rsid w:val="000F6BC4"/>
    <w:rPr>
      <w:b/>
      <w:bCs/>
    </w:rPr>
  </w:style>
  <w:style w:type="paragraph" w:styleId="afffe">
    <w:name w:val="Document Map"/>
    <w:basedOn w:val="a2"/>
    <w:link w:val="affff"/>
    <w:rsid w:val="000F6BC4"/>
    <w:pPr>
      <w:widowControl w:val="0"/>
      <w:suppressAutoHyphens w:val="0"/>
      <w:autoSpaceDE w:val="0"/>
      <w:autoSpaceDN w:val="0"/>
      <w:adjustRightInd w:val="0"/>
      <w:spacing w:line="360" w:lineRule="auto"/>
      <w:jc w:val="both"/>
    </w:pPr>
    <w:rPr>
      <w:rFonts w:ascii="Tahoma" w:eastAsia="Times New Roman" w:hAnsi="Tahoma" w:cs="Tahoma"/>
      <w:bCs/>
      <w:kern w:val="0"/>
      <w:sz w:val="16"/>
      <w:szCs w:val="16"/>
      <w:lang w:eastAsia="ru-RU" w:bidi="ar-SA"/>
    </w:rPr>
  </w:style>
  <w:style w:type="character" w:customStyle="1" w:styleId="affff">
    <w:name w:val="Схема документа Знак"/>
    <w:link w:val="afffe"/>
    <w:rsid w:val="000F6BC4"/>
    <w:rPr>
      <w:rFonts w:ascii="Tahoma" w:hAnsi="Tahoma" w:cs="Tahoma"/>
      <w:bCs/>
      <w:sz w:val="16"/>
      <w:szCs w:val="16"/>
    </w:rPr>
  </w:style>
  <w:style w:type="paragraph" w:styleId="affff0">
    <w:name w:val="TOC Heading"/>
    <w:basedOn w:val="1"/>
    <w:next w:val="a2"/>
    <w:uiPriority w:val="39"/>
    <w:qFormat/>
    <w:rsid w:val="000F6BC4"/>
    <w:pPr>
      <w:keepNext w:val="0"/>
      <w:keepLines/>
      <w:numPr>
        <w:numId w:val="0"/>
      </w:numPr>
      <w:suppressAutoHyphens w:val="0"/>
      <w:spacing w:before="480" w:line="276" w:lineRule="auto"/>
      <w:contextualSpacing w:val="0"/>
      <w:jc w:val="both"/>
      <w:outlineLvl w:val="9"/>
    </w:pPr>
    <w:rPr>
      <w:rFonts w:eastAsia="Times New Roman" w:cs="Times New Roman"/>
      <w:color w:val="365F91"/>
      <w:kern w:val="0"/>
      <w:sz w:val="28"/>
      <w:szCs w:val="28"/>
      <w:u w:val="none"/>
      <w:lang w:eastAsia="en-US" w:bidi="ar-SA"/>
    </w:rPr>
  </w:style>
  <w:style w:type="paragraph" w:styleId="43">
    <w:name w:val="toc 4"/>
    <w:basedOn w:val="a2"/>
    <w:next w:val="a2"/>
    <w:autoRedefine/>
    <w:uiPriority w:val="39"/>
    <w:unhideWhenUsed/>
    <w:rsid w:val="000F6BC4"/>
    <w:pPr>
      <w:suppressAutoHyphens w:val="0"/>
      <w:spacing w:line="360" w:lineRule="auto"/>
      <w:ind w:left="660"/>
    </w:pPr>
    <w:rPr>
      <w:rFonts w:ascii="Times New Roman" w:eastAsia="Times New Roman" w:hAnsi="Times New Roman" w:cs="Times New Roman"/>
      <w:kern w:val="0"/>
      <w:szCs w:val="22"/>
      <w:lang w:eastAsia="ru-RU" w:bidi="ar-SA"/>
    </w:rPr>
  </w:style>
  <w:style w:type="paragraph" w:styleId="52">
    <w:name w:val="toc 5"/>
    <w:basedOn w:val="a2"/>
    <w:next w:val="a2"/>
    <w:autoRedefine/>
    <w:uiPriority w:val="39"/>
    <w:unhideWhenUsed/>
    <w:rsid w:val="000F6BC4"/>
    <w:pPr>
      <w:tabs>
        <w:tab w:val="right" w:leader="dot" w:pos="9345"/>
      </w:tabs>
      <w:suppressAutoHyphens w:val="0"/>
      <w:spacing w:after="100" w:line="276" w:lineRule="auto"/>
      <w:ind w:firstLine="709"/>
      <w:jc w:val="both"/>
    </w:pPr>
    <w:rPr>
      <w:rFonts w:ascii="Calibri" w:eastAsia="Times New Roman" w:hAnsi="Calibri" w:cs="Times New Roman"/>
      <w:b/>
      <w:kern w:val="0"/>
      <w:sz w:val="22"/>
      <w:szCs w:val="22"/>
      <w:lang w:eastAsia="ru-RU" w:bidi="ar-SA"/>
    </w:rPr>
  </w:style>
  <w:style w:type="paragraph" w:styleId="61">
    <w:name w:val="toc 6"/>
    <w:basedOn w:val="a2"/>
    <w:next w:val="a2"/>
    <w:autoRedefine/>
    <w:unhideWhenUsed/>
    <w:rsid w:val="000F6BC4"/>
    <w:pPr>
      <w:suppressAutoHyphens w:val="0"/>
      <w:spacing w:after="100" w:line="276" w:lineRule="auto"/>
      <w:ind w:left="1100"/>
      <w:jc w:val="both"/>
    </w:pPr>
    <w:rPr>
      <w:rFonts w:ascii="Calibri" w:eastAsia="Times New Roman" w:hAnsi="Calibri" w:cs="Times New Roman"/>
      <w:b/>
      <w:kern w:val="0"/>
      <w:sz w:val="22"/>
      <w:szCs w:val="22"/>
      <w:lang w:eastAsia="ru-RU" w:bidi="ar-SA"/>
    </w:rPr>
  </w:style>
  <w:style w:type="paragraph" w:styleId="71">
    <w:name w:val="toc 7"/>
    <w:basedOn w:val="a2"/>
    <w:next w:val="a2"/>
    <w:autoRedefine/>
    <w:uiPriority w:val="39"/>
    <w:unhideWhenUsed/>
    <w:rsid w:val="000F6BC4"/>
    <w:pPr>
      <w:suppressAutoHyphens w:val="0"/>
      <w:spacing w:after="100" w:line="276" w:lineRule="auto"/>
      <w:ind w:left="1320"/>
      <w:jc w:val="both"/>
    </w:pPr>
    <w:rPr>
      <w:rFonts w:ascii="Calibri" w:eastAsia="Times New Roman" w:hAnsi="Calibri" w:cs="Times New Roman"/>
      <w:b/>
      <w:kern w:val="0"/>
      <w:sz w:val="22"/>
      <w:szCs w:val="22"/>
      <w:lang w:eastAsia="ru-RU" w:bidi="ar-SA"/>
    </w:rPr>
  </w:style>
  <w:style w:type="paragraph" w:styleId="91">
    <w:name w:val="toc 9"/>
    <w:basedOn w:val="a2"/>
    <w:next w:val="a2"/>
    <w:autoRedefine/>
    <w:unhideWhenUsed/>
    <w:rsid w:val="000F6BC4"/>
    <w:pPr>
      <w:suppressAutoHyphens w:val="0"/>
      <w:spacing w:after="100" w:line="276" w:lineRule="auto"/>
      <w:ind w:left="1760"/>
      <w:jc w:val="both"/>
    </w:pPr>
    <w:rPr>
      <w:rFonts w:ascii="Calibri" w:eastAsia="Times New Roman" w:hAnsi="Calibri" w:cs="Times New Roman"/>
      <w:b/>
      <w:kern w:val="0"/>
      <w:sz w:val="22"/>
      <w:szCs w:val="22"/>
      <w:lang w:eastAsia="ru-RU" w:bidi="ar-SA"/>
    </w:rPr>
  </w:style>
  <w:style w:type="paragraph" w:customStyle="1" w:styleId="ConsPlusTitle0">
    <w:name w:val="ConsPlusTitle"/>
    <w:rsid w:val="000F6BC4"/>
    <w:pPr>
      <w:autoSpaceDE w:val="0"/>
      <w:autoSpaceDN w:val="0"/>
      <w:adjustRightInd w:val="0"/>
    </w:pPr>
    <w:rPr>
      <w:rFonts w:ascii="Arial" w:hAnsi="Arial" w:cs="Arial"/>
      <w:b/>
      <w:bCs/>
    </w:rPr>
  </w:style>
  <w:style w:type="character" w:customStyle="1" w:styleId="af2">
    <w:name w:val="Основной текст Знак"/>
    <w:link w:val="af1"/>
    <w:rsid w:val="000F6BC4"/>
    <w:rPr>
      <w:rFonts w:ascii="Liberation Serif" w:eastAsia="NSimSun" w:hAnsi="Liberation Serif" w:cs="Arial"/>
      <w:kern w:val="2"/>
      <w:sz w:val="24"/>
      <w:szCs w:val="24"/>
      <w:lang w:eastAsia="zh-CN" w:bidi="hi-IN"/>
    </w:rPr>
  </w:style>
  <w:style w:type="character" w:customStyle="1" w:styleId="affff1">
    <w:name w:val="Название Знак"/>
    <w:rsid w:val="000F6BC4"/>
    <w:rPr>
      <w:b/>
      <w:sz w:val="24"/>
    </w:rPr>
  </w:style>
  <w:style w:type="character" w:customStyle="1" w:styleId="af8">
    <w:name w:val="Текст сноски Знак"/>
    <w:link w:val="af7"/>
    <w:rsid w:val="000F6BC4"/>
    <w:rPr>
      <w:rFonts w:ascii="Liberation Serif" w:eastAsia="NSimSun" w:hAnsi="Liberation Serif" w:cs="Arial"/>
      <w:kern w:val="2"/>
      <w:lang w:eastAsia="zh-CN" w:bidi="hi-IN"/>
    </w:rPr>
  </w:style>
  <w:style w:type="paragraph" w:customStyle="1" w:styleId="2c">
    <w:name w:val="З2"/>
    <w:basedOn w:val="a2"/>
    <w:next w:val="a2"/>
    <w:rsid w:val="000F6BC4"/>
    <w:pPr>
      <w:suppressAutoHyphens w:val="0"/>
      <w:spacing w:line="360" w:lineRule="auto"/>
      <w:ind w:firstLine="748"/>
      <w:jc w:val="both"/>
    </w:pPr>
    <w:rPr>
      <w:rFonts w:ascii="Times New Roman" w:eastAsia="Times New Roman" w:hAnsi="Times New Roman" w:cs="Times New Roman"/>
      <w:snapToGrid w:val="0"/>
      <w:kern w:val="0"/>
      <w:szCs w:val="20"/>
      <w:lang w:eastAsia="ru-RU" w:bidi="ar-SA"/>
    </w:rPr>
  </w:style>
  <w:style w:type="paragraph" w:customStyle="1" w:styleId="1f">
    <w:name w:val="Обычный1"/>
    <w:rsid w:val="000F6BC4"/>
    <w:pPr>
      <w:widowControl w:val="0"/>
      <w:tabs>
        <w:tab w:val="right" w:pos="567"/>
      </w:tabs>
      <w:ind w:firstLine="567"/>
      <w:jc w:val="both"/>
    </w:pPr>
    <w:rPr>
      <w:rFonts w:ascii="Kudriashov" w:hAnsi="Kudriashov"/>
      <w:snapToGrid w:val="0"/>
      <w:sz w:val="24"/>
    </w:rPr>
  </w:style>
  <w:style w:type="paragraph" w:customStyle="1" w:styleId="ConsPlusDocList">
    <w:name w:val="ConsPlusDocList"/>
    <w:rsid w:val="000F6BC4"/>
    <w:pPr>
      <w:autoSpaceDE w:val="0"/>
      <w:autoSpaceDN w:val="0"/>
      <w:adjustRightInd w:val="0"/>
    </w:pPr>
    <w:rPr>
      <w:rFonts w:ascii="Courier New" w:hAnsi="Courier New" w:cs="Courier New"/>
    </w:rPr>
  </w:style>
  <w:style w:type="paragraph" w:customStyle="1" w:styleId="zagc-0">
    <w:name w:val="zagc-0"/>
    <w:basedOn w:val="a2"/>
    <w:rsid w:val="000F6BC4"/>
    <w:pPr>
      <w:suppressAutoHyphens w:val="0"/>
      <w:spacing w:before="180" w:after="60" w:line="360" w:lineRule="auto"/>
      <w:ind w:firstLine="150"/>
      <w:jc w:val="center"/>
    </w:pPr>
    <w:rPr>
      <w:rFonts w:ascii="Arial" w:eastAsia="Times New Roman" w:hAnsi="Arial"/>
      <w:bCs/>
      <w:caps/>
      <w:color w:val="29211E"/>
      <w:kern w:val="0"/>
      <w:lang w:eastAsia="ru-RU" w:bidi="ar-SA"/>
    </w:rPr>
  </w:style>
  <w:style w:type="paragraph" w:customStyle="1" w:styleId="zagc-1">
    <w:name w:val="zagc-1"/>
    <w:basedOn w:val="a2"/>
    <w:rsid w:val="000F6BC4"/>
    <w:pPr>
      <w:suppressAutoHyphens w:val="0"/>
      <w:spacing w:before="135" w:after="60" w:line="360" w:lineRule="auto"/>
      <w:ind w:firstLine="150"/>
      <w:jc w:val="center"/>
    </w:pPr>
    <w:rPr>
      <w:rFonts w:ascii="Arial" w:eastAsia="Times New Roman" w:hAnsi="Arial"/>
      <w:bCs/>
      <w:caps/>
      <w:color w:val="29211E"/>
      <w:kern w:val="0"/>
      <w:szCs w:val="20"/>
      <w:lang w:eastAsia="ru-RU" w:bidi="ar-SA"/>
    </w:rPr>
  </w:style>
  <w:style w:type="paragraph" w:customStyle="1" w:styleId="titlepage">
    <w:name w:val="titlepage"/>
    <w:basedOn w:val="a2"/>
    <w:rsid w:val="000F6BC4"/>
    <w:pPr>
      <w:suppressAutoHyphens w:val="0"/>
      <w:spacing w:before="45" w:after="45" w:line="360" w:lineRule="auto"/>
      <w:ind w:firstLine="150"/>
      <w:jc w:val="center"/>
    </w:pPr>
    <w:rPr>
      <w:rFonts w:ascii="Arial" w:eastAsia="Times New Roman" w:hAnsi="Arial"/>
      <w:bCs/>
      <w:caps/>
      <w:color w:val="B00000"/>
      <w:kern w:val="0"/>
      <w:lang w:eastAsia="ru-RU" w:bidi="ar-SA"/>
    </w:rPr>
  </w:style>
  <w:style w:type="paragraph" w:customStyle="1" w:styleId="menumain">
    <w:name w:val="menumain"/>
    <w:basedOn w:val="a2"/>
    <w:rsid w:val="000F6BC4"/>
    <w:pPr>
      <w:suppressAutoHyphens w:val="0"/>
      <w:spacing w:line="360" w:lineRule="auto"/>
      <w:ind w:firstLine="150"/>
      <w:jc w:val="both"/>
    </w:pPr>
    <w:rPr>
      <w:rFonts w:ascii="Arial" w:eastAsia="Times New Roman" w:hAnsi="Arial"/>
      <w:bCs/>
      <w:color w:val="ECD69A"/>
      <w:kern w:val="0"/>
      <w:sz w:val="18"/>
      <w:szCs w:val="18"/>
      <w:lang w:eastAsia="ru-RU" w:bidi="ar-SA"/>
    </w:rPr>
  </w:style>
  <w:style w:type="paragraph" w:customStyle="1" w:styleId="menul">
    <w:name w:val="menul"/>
    <w:basedOn w:val="a2"/>
    <w:rsid w:val="000F6BC4"/>
    <w:pPr>
      <w:suppressAutoHyphens w:val="0"/>
      <w:spacing w:before="15" w:after="15" w:line="180" w:lineRule="atLeast"/>
      <w:ind w:left="30" w:right="30" w:firstLine="150"/>
      <w:jc w:val="both"/>
    </w:pPr>
    <w:rPr>
      <w:rFonts w:ascii="MS Sans Serif" w:eastAsia="Times New Roman" w:hAnsi="MS Sans Serif"/>
      <w:bCs/>
      <w:color w:val="ECD69A"/>
      <w:kern w:val="0"/>
      <w:sz w:val="16"/>
      <w:szCs w:val="16"/>
      <w:lang w:eastAsia="ru-RU" w:bidi="ar-SA"/>
    </w:rPr>
  </w:style>
  <w:style w:type="paragraph" w:customStyle="1" w:styleId="menutop">
    <w:name w:val="menutop"/>
    <w:basedOn w:val="a2"/>
    <w:rsid w:val="000F6BC4"/>
    <w:pPr>
      <w:suppressAutoHyphens w:val="0"/>
      <w:spacing w:line="360" w:lineRule="auto"/>
      <w:ind w:firstLine="150"/>
      <w:jc w:val="both"/>
    </w:pPr>
    <w:rPr>
      <w:rFonts w:ascii="Arial" w:eastAsia="Times New Roman" w:hAnsi="Arial"/>
      <w:bCs/>
      <w:color w:val="000000"/>
      <w:kern w:val="0"/>
      <w:sz w:val="18"/>
      <w:szCs w:val="18"/>
      <w:lang w:eastAsia="ru-RU" w:bidi="ar-SA"/>
    </w:rPr>
  </w:style>
  <w:style w:type="paragraph" w:customStyle="1" w:styleId="menutopp">
    <w:name w:val="menutopp"/>
    <w:basedOn w:val="a2"/>
    <w:rsid w:val="000F6BC4"/>
    <w:pPr>
      <w:suppressAutoHyphens w:val="0"/>
      <w:spacing w:line="360" w:lineRule="auto"/>
      <w:ind w:firstLine="150"/>
      <w:jc w:val="center"/>
    </w:pPr>
    <w:rPr>
      <w:rFonts w:ascii="MS Sans Serif" w:eastAsia="Times New Roman" w:hAnsi="MS Sans Serif"/>
      <w:bCs/>
      <w:color w:val="B00000"/>
      <w:kern w:val="0"/>
      <w:sz w:val="16"/>
      <w:szCs w:val="16"/>
      <w:lang w:eastAsia="ru-RU" w:bidi="ar-SA"/>
    </w:rPr>
  </w:style>
  <w:style w:type="paragraph" w:customStyle="1" w:styleId="menutopp1">
    <w:name w:val="menutopp1"/>
    <w:basedOn w:val="a2"/>
    <w:rsid w:val="000F6BC4"/>
    <w:pPr>
      <w:suppressAutoHyphens w:val="0"/>
      <w:spacing w:line="360" w:lineRule="auto"/>
      <w:ind w:firstLine="150"/>
      <w:jc w:val="center"/>
    </w:pPr>
    <w:rPr>
      <w:rFonts w:ascii="Arial" w:eastAsia="Times New Roman" w:hAnsi="Arial"/>
      <w:bCs/>
      <w:color w:val="B00000"/>
      <w:kern w:val="0"/>
      <w:sz w:val="18"/>
      <w:szCs w:val="18"/>
      <w:lang w:eastAsia="ru-RU" w:bidi="ar-SA"/>
    </w:rPr>
  </w:style>
  <w:style w:type="paragraph" w:customStyle="1" w:styleId="linknewstitle">
    <w:name w:val="linknewstitle"/>
    <w:basedOn w:val="a2"/>
    <w:rsid w:val="000F6BC4"/>
    <w:pPr>
      <w:suppressAutoHyphens w:val="0"/>
      <w:spacing w:before="15" w:after="15" w:line="360" w:lineRule="auto"/>
      <w:ind w:firstLine="150"/>
      <w:jc w:val="both"/>
    </w:pPr>
    <w:rPr>
      <w:rFonts w:ascii="Arial" w:eastAsia="Times New Roman" w:hAnsi="Arial"/>
      <w:bCs/>
      <w:color w:val="000000"/>
      <w:kern w:val="0"/>
      <w:sz w:val="18"/>
      <w:szCs w:val="18"/>
      <w:u w:val="single"/>
      <w:lang w:eastAsia="ru-RU" w:bidi="ar-SA"/>
    </w:rPr>
  </w:style>
  <w:style w:type="paragraph" w:customStyle="1" w:styleId="linknewscoms">
    <w:name w:val="linknewscoms"/>
    <w:basedOn w:val="a2"/>
    <w:rsid w:val="000F6BC4"/>
    <w:pPr>
      <w:suppressAutoHyphens w:val="0"/>
      <w:spacing w:before="15" w:after="15" w:line="360" w:lineRule="auto"/>
      <w:ind w:firstLine="150"/>
      <w:jc w:val="both"/>
    </w:pPr>
    <w:rPr>
      <w:rFonts w:ascii="Arial" w:eastAsia="Times New Roman" w:hAnsi="Arial"/>
      <w:b/>
      <w:color w:val="000000"/>
      <w:kern w:val="0"/>
      <w:sz w:val="18"/>
      <w:szCs w:val="18"/>
      <w:lang w:eastAsia="ru-RU" w:bidi="ar-SA"/>
    </w:rPr>
  </w:style>
  <w:style w:type="paragraph" w:customStyle="1" w:styleId="table">
    <w:name w:val="table"/>
    <w:basedOn w:val="a2"/>
    <w:rsid w:val="000F6BC4"/>
    <w:pPr>
      <w:suppressAutoHyphens w:val="0"/>
      <w:spacing w:before="90" w:after="90" w:line="360" w:lineRule="auto"/>
      <w:ind w:firstLine="150"/>
      <w:jc w:val="both"/>
    </w:pPr>
    <w:rPr>
      <w:rFonts w:ascii="Arial" w:eastAsia="Times New Roman" w:hAnsi="Arial"/>
      <w:b/>
      <w:kern w:val="0"/>
      <w:sz w:val="18"/>
      <w:szCs w:val="18"/>
      <w:lang w:eastAsia="ru-RU" w:bidi="ar-SA"/>
    </w:rPr>
  </w:style>
  <w:style w:type="paragraph" w:customStyle="1" w:styleId="edit">
    <w:name w:val="edit"/>
    <w:basedOn w:val="a2"/>
    <w:rsid w:val="000F6BC4"/>
    <w:pPr>
      <w:suppressAutoHyphens w:val="0"/>
      <w:spacing w:before="15" w:after="15" w:line="360" w:lineRule="auto"/>
      <w:ind w:firstLine="150"/>
      <w:jc w:val="both"/>
    </w:pPr>
    <w:rPr>
      <w:rFonts w:ascii="Arial" w:eastAsia="Times New Roman" w:hAnsi="Arial"/>
      <w:b/>
      <w:kern w:val="0"/>
      <w:sz w:val="18"/>
      <w:szCs w:val="18"/>
      <w:lang w:eastAsia="ru-RU" w:bidi="ar-SA"/>
    </w:rPr>
  </w:style>
  <w:style w:type="paragraph" w:customStyle="1" w:styleId="zagc-2">
    <w:name w:val="zagc-2"/>
    <w:basedOn w:val="a2"/>
    <w:rsid w:val="000F6BC4"/>
    <w:pPr>
      <w:suppressAutoHyphens w:val="0"/>
      <w:spacing w:before="90" w:after="60" w:line="360" w:lineRule="auto"/>
      <w:ind w:firstLine="150"/>
      <w:jc w:val="center"/>
    </w:pPr>
    <w:rPr>
      <w:rFonts w:ascii="Arial" w:eastAsia="Times New Roman" w:hAnsi="Arial"/>
      <w:bCs/>
      <w:color w:val="29211E"/>
      <w:kern w:val="0"/>
      <w:sz w:val="18"/>
      <w:szCs w:val="18"/>
      <w:lang w:eastAsia="ru-RU" w:bidi="ar-SA"/>
    </w:rPr>
  </w:style>
  <w:style w:type="paragraph" w:customStyle="1" w:styleId="zagl-0">
    <w:name w:val="zagl-0"/>
    <w:basedOn w:val="a2"/>
    <w:rsid w:val="000F6BC4"/>
    <w:pPr>
      <w:suppressAutoHyphens w:val="0"/>
      <w:spacing w:before="180" w:after="60" w:line="360" w:lineRule="auto"/>
      <w:ind w:firstLine="150"/>
      <w:jc w:val="both"/>
    </w:pPr>
    <w:rPr>
      <w:rFonts w:ascii="Arial" w:eastAsia="Times New Roman" w:hAnsi="Arial"/>
      <w:bCs/>
      <w:caps/>
      <w:color w:val="29211E"/>
      <w:kern w:val="0"/>
      <w:lang w:eastAsia="ru-RU" w:bidi="ar-SA"/>
    </w:rPr>
  </w:style>
  <w:style w:type="paragraph" w:customStyle="1" w:styleId="zagl-1">
    <w:name w:val="zagl-1"/>
    <w:basedOn w:val="a2"/>
    <w:rsid w:val="000F6BC4"/>
    <w:pPr>
      <w:suppressAutoHyphens w:val="0"/>
      <w:spacing w:before="135" w:after="60" w:line="360" w:lineRule="auto"/>
      <w:ind w:firstLine="150"/>
      <w:jc w:val="both"/>
    </w:pPr>
    <w:rPr>
      <w:rFonts w:ascii="Arial" w:eastAsia="Times New Roman" w:hAnsi="Arial"/>
      <w:bCs/>
      <w:caps/>
      <w:color w:val="29211E"/>
      <w:kern w:val="0"/>
      <w:szCs w:val="20"/>
      <w:lang w:eastAsia="ru-RU" w:bidi="ar-SA"/>
    </w:rPr>
  </w:style>
  <w:style w:type="paragraph" w:customStyle="1" w:styleId="zagl-2">
    <w:name w:val="zagl-2"/>
    <w:basedOn w:val="a2"/>
    <w:rsid w:val="000F6BC4"/>
    <w:pPr>
      <w:suppressAutoHyphens w:val="0"/>
      <w:spacing w:before="90" w:after="60" w:line="360" w:lineRule="auto"/>
      <w:ind w:firstLine="150"/>
      <w:jc w:val="both"/>
    </w:pPr>
    <w:rPr>
      <w:rFonts w:ascii="Arial" w:eastAsia="Times New Roman" w:hAnsi="Arial"/>
      <w:bCs/>
      <w:color w:val="29211E"/>
      <w:kern w:val="0"/>
      <w:sz w:val="18"/>
      <w:szCs w:val="18"/>
      <w:lang w:eastAsia="ru-RU" w:bidi="ar-SA"/>
    </w:rPr>
  </w:style>
  <w:style w:type="paragraph" w:customStyle="1" w:styleId="spis">
    <w:name w:val="spis"/>
    <w:basedOn w:val="a2"/>
    <w:rsid w:val="000F6BC4"/>
    <w:pPr>
      <w:suppressAutoHyphens w:val="0"/>
      <w:spacing w:before="15" w:after="15" w:line="360" w:lineRule="auto"/>
      <w:ind w:firstLine="150"/>
      <w:jc w:val="both"/>
    </w:pPr>
    <w:rPr>
      <w:rFonts w:ascii="Arial" w:eastAsia="Times New Roman" w:hAnsi="Arial"/>
      <w:b/>
      <w:kern w:val="0"/>
      <w:sz w:val="18"/>
      <w:szCs w:val="18"/>
      <w:lang w:eastAsia="ru-RU" w:bidi="ar-SA"/>
    </w:rPr>
  </w:style>
  <w:style w:type="paragraph" w:customStyle="1" w:styleId="podpis">
    <w:name w:val="podpis"/>
    <w:basedOn w:val="a2"/>
    <w:rsid w:val="000F6BC4"/>
    <w:pPr>
      <w:suppressAutoHyphens w:val="0"/>
      <w:spacing w:before="75" w:after="75" w:line="360" w:lineRule="auto"/>
      <w:ind w:firstLine="150"/>
      <w:jc w:val="right"/>
    </w:pPr>
    <w:rPr>
      <w:rFonts w:ascii="Arial" w:eastAsia="Times New Roman" w:hAnsi="Arial"/>
      <w:bCs/>
      <w:kern w:val="0"/>
      <w:sz w:val="18"/>
      <w:szCs w:val="18"/>
      <w:lang w:eastAsia="ru-RU" w:bidi="ar-SA"/>
    </w:rPr>
  </w:style>
  <w:style w:type="paragraph" w:customStyle="1" w:styleId="dropmenu">
    <w:name w:val="drop_menu"/>
    <w:basedOn w:val="a2"/>
    <w:rsid w:val="000F6BC4"/>
    <w:pPr>
      <w:shd w:val="clear" w:color="auto" w:fill="ECD69A"/>
      <w:suppressAutoHyphens w:val="0"/>
      <w:spacing w:before="15" w:after="15" w:line="360" w:lineRule="auto"/>
      <w:ind w:firstLine="150"/>
      <w:jc w:val="both"/>
    </w:pPr>
    <w:rPr>
      <w:rFonts w:ascii="Arial" w:eastAsia="Times New Roman" w:hAnsi="Arial"/>
      <w:bCs/>
      <w:color w:val="000000"/>
      <w:kern w:val="0"/>
      <w:sz w:val="18"/>
      <w:szCs w:val="18"/>
      <w:lang w:eastAsia="ru-RU" w:bidi="ar-SA"/>
    </w:rPr>
  </w:style>
  <w:style w:type="paragraph" w:customStyle="1" w:styleId="imgheader">
    <w:name w:val="img_header"/>
    <w:basedOn w:val="a2"/>
    <w:rsid w:val="000F6BC4"/>
    <w:pPr>
      <w:shd w:val="clear" w:color="auto" w:fill="8D494B"/>
      <w:suppressAutoHyphens w:val="0"/>
      <w:spacing w:before="15" w:after="15" w:line="360" w:lineRule="auto"/>
      <w:ind w:firstLine="150"/>
      <w:jc w:val="both"/>
    </w:pPr>
    <w:rPr>
      <w:rFonts w:ascii="Arial" w:eastAsia="Times New Roman" w:hAnsi="Arial"/>
      <w:b/>
      <w:color w:val="FFFFFF"/>
      <w:kern w:val="0"/>
      <w:sz w:val="18"/>
      <w:szCs w:val="18"/>
      <w:lang w:eastAsia="ru-RU" w:bidi="ar-SA"/>
    </w:rPr>
  </w:style>
  <w:style w:type="paragraph" w:customStyle="1" w:styleId="tablephoto">
    <w:name w:val="tablephoto"/>
    <w:basedOn w:val="a2"/>
    <w:rsid w:val="000F6BC4"/>
    <w:pPr>
      <w:pBdr>
        <w:top w:val="single" w:sz="6" w:space="0" w:color="522C2B"/>
        <w:left w:val="single" w:sz="6" w:space="0" w:color="522C2B"/>
        <w:bottom w:val="single" w:sz="6" w:space="0" w:color="522C2B"/>
        <w:right w:val="single" w:sz="6" w:space="0" w:color="522C2B"/>
      </w:pBdr>
      <w:shd w:val="clear" w:color="auto" w:fill="ECD69A"/>
      <w:suppressAutoHyphens w:val="0"/>
      <w:spacing w:before="15" w:after="15" w:line="360" w:lineRule="auto"/>
      <w:ind w:firstLine="150"/>
      <w:jc w:val="both"/>
    </w:pPr>
    <w:rPr>
      <w:rFonts w:ascii="Arial" w:eastAsia="Times New Roman" w:hAnsi="Arial"/>
      <w:b/>
      <w:kern w:val="0"/>
      <w:sz w:val="16"/>
      <w:szCs w:val="16"/>
      <w:lang w:eastAsia="ru-RU" w:bidi="ar-SA"/>
    </w:rPr>
  </w:style>
  <w:style w:type="paragraph" w:customStyle="1" w:styleId="ConsPlusCell">
    <w:name w:val="ConsPlusCell"/>
    <w:rsid w:val="000F6BC4"/>
    <w:pPr>
      <w:widowControl w:val="0"/>
      <w:autoSpaceDE w:val="0"/>
      <w:autoSpaceDN w:val="0"/>
      <w:adjustRightInd w:val="0"/>
    </w:pPr>
    <w:rPr>
      <w:rFonts w:ascii="Arial" w:hAnsi="Arial" w:cs="Arial"/>
    </w:rPr>
  </w:style>
  <w:style w:type="character" w:customStyle="1" w:styleId="af6">
    <w:name w:val="Текст концевой сноски Знак"/>
    <w:link w:val="af5"/>
    <w:rsid w:val="000F6BC4"/>
    <w:rPr>
      <w:rFonts w:ascii="Liberation Serif" w:eastAsia="NSimSun" w:hAnsi="Liberation Serif" w:cs="Arial"/>
      <w:kern w:val="2"/>
      <w:lang w:eastAsia="zh-CN" w:bidi="hi-IN"/>
    </w:rPr>
  </w:style>
  <w:style w:type="character" w:customStyle="1" w:styleId="afff0">
    <w:name w:val="список Знак"/>
    <w:link w:val="afff"/>
    <w:rsid w:val="000F6BC4"/>
    <w:rPr>
      <w:rFonts w:ascii="Peterburg" w:hAnsi="Peterburg"/>
      <w:sz w:val="24"/>
    </w:rPr>
  </w:style>
  <w:style w:type="paragraph" w:customStyle="1" w:styleId="-2">
    <w:name w:val="Список-2"/>
    <w:basedOn w:val="afff"/>
    <w:link w:val="-20"/>
    <w:qFormat/>
    <w:rsid w:val="000F6BC4"/>
    <w:pPr>
      <w:keepLines w:val="0"/>
      <w:widowControl w:val="0"/>
      <w:numPr>
        <w:ilvl w:val="0"/>
        <w:numId w:val="4"/>
      </w:numPr>
      <w:shd w:val="clear" w:color="auto" w:fill="FFFFFF"/>
      <w:tabs>
        <w:tab w:val="left" w:pos="296"/>
      </w:tabs>
      <w:overflowPunct/>
      <w:spacing w:before="88" w:line="360" w:lineRule="auto"/>
      <w:textAlignment w:val="auto"/>
    </w:pPr>
    <w:rPr>
      <w:rFonts w:ascii="Times New Roman" w:hAnsi="Times New Roman"/>
      <w:bCs/>
      <w:color w:val="000000"/>
      <w:spacing w:val="5"/>
    </w:rPr>
  </w:style>
  <w:style w:type="character" w:customStyle="1" w:styleId="-20">
    <w:name w:val="Список-2 Знак"/>
    <w:link w:val="-2"/>
    <w:rsid w:val="000F6BC4"/>
    <w:rPr>
      <w:bCs/>
      <w:color w:val="000000"/>
      <w:spacing w:val="5"/>
      <w:sz w:val="24"/>
      <w:shd w:val="clear" w:color="auto" w:fill="FFFFFF"/>
    </w:rPr>
  </w:style>
  <w:style w:type="character" w:customStyle="1" w:styleId="epm">
    <w:name w:val="epm"/>
    <w:rsid w:val="000F6BC4"/>
    <w:rPr>
      <w:shd w:val="clear" w:color="auto" w:fill="FFE0B2"/>
    </w:rPr>
  </w:style>
  <w:style w:type="paragraph" w:customStyle="1" w:styleId="Default">
    <w:name w:val="Default"/>
    <w:rsid w:val="000F6BC4"/>
    <w:pPr>
      <w:autoSpaceDE w:val="0"/>
      <w:autoSpaceDN w:val="0"/>
      <w:adjustRightInd w:val="0"/>
    </w:pPr>
    <w:rPr>
      <w:color w:val="000000"/>
      <w:sz w:val="24"/>
      <w:szCs w:val="24"/>
    </w:rPr>
  </w:style>
  <w:style w:type="character" w:customStyle="1" w:styleId="f">
    <w:name w:val="f"/>
    <w:basedOn w:val="a4"/>
    <w:rsid w:val="000F6BC4"/>
  </w:style>
  <w:style w:type="paragraph" w:customStyle="1" w:styleId="affff2">
    <w:name w:val="Обычный с первой строкой"/>
    <w:basedOn w:val="a2"/>
    <w:qFormat/>
    <w:rsid w:val="000F6BC4"/>
    <w:pPr>
      <w:ind w:firstLine="567"/>
      <w:jc w:val="both"/>
    </w:pPr>
    <w:rPr>
      <w:rFonts w:ascii="Times New Roman" w:eastAsia="Times New Roman" w:hAnsi="Times New Roman" w:cs="Times New Roman"/>
      <w:kern w:val="0"/>
      <w:sz w:val="28"/>
      <w:szCs w:val="28"/>
      <w:lang w:eastAsia="ar-SA" w:bidi="ar-SA"/>
    </w:rPr>
  </w:style>
  <w:style w:type="paragraph" w:styleId="affff3">
    <w:name w:val="Subtitle"/>
    <w:aliases w:val="Обычный таблица"/>
    <w:basedOn w:val="a2"/>
    <w:next w:val="a2"/>
    <w:link w:val="affff4"/>
    <w:qFormat/>
    <w:rsid w:val="000F6BC4"/>
    <w:pPr>
      <w:widowControl w:val="0"/>
      <w:suppressAutoHyphens w:val="0"/>
      <w:autoSpaceDE w:val="0"/>
      <w:autoSpaceDN w:val="0"/>
      <w:adjustRightInd w:val="0"/>
      <w:spacing w:after="60"/>
      <w:ind w:firstLine="709"/>
      <w:jc w:val="both"/>
      <w:outlineLvl w:val="1"/>
    </w:pPr>
    <w:rPr>
      <w:rFonts w:ascii="Times New Roman" w:eastAsia="Times New Roman" w:hAnsi="Times New Roman" w:cs="Times New Roman"/>
      <w:kern w:val="0"/>
      <w:sz w:val="28"/>
      <w:szCs w:val="28"/>
      <w:lang w:eastAsia="ru-RU" w:bidi="ar-SA"/>
    </w:rPr>
  </w:style>
  <w:style w:type="character" w:customStyle="1" w:styleId="affff4">
    <w:name w:val="Подзаголовок Знак"/>
    <w:aliases w:val="Обычный таблица Знак"/>
    <w:link w:val="affff3"/>
    <w:rsid w:val="000F6BC4"/>
    <w:rPr>
      <w:sz w:val="28"/>
      <w:szCs w:val="28"/>
    </w:rPr>
  </w:style>
  <w:style w:type="paragraph" w:customStyle="1" w:styleId="a1">
    <w:name w:val="Обычный маркер. список"/>
    <w:basedOn w:val="a2"/>
    <w:link w:val="affff5"/>
    <w:qFormat/>
    <w:rsid w:val="000F6BC4"/>
    <w:pPr>
      <w:numPr>
        <w:ilvl w:val="1"/>
        <w:numId w:val="5"/>
      </w:numPr>
      <w:jc w:val="both"/>
    </w:pPr>
    <w:rPr>
      <w:rFonts w:ascii="Times New Roman" w:eastAsia="Times New Roman" w:hAnsi="Times New Roman" w:cs="Times New Roman"/>
      <w:kern w:val="0"/>
      <w:sz w:val="28"/>
      <w:szCs w:val="28"/>
      <w:lang w:eastAsia="ar-SA" w:bidi="ar-SA"/>
    </w:rPr>
  </w:style>
  <w:style w:type="paragraph" w:customStyle="1" w:styleId="a0">
    <w:name w:val="Обычный нум. список"/>
    <w:basedOn w:val="a2"/>
    <w:link w:val="affff6"/>
    <w:qFormat/>
    <w:rsid w:val="000F6BC4"/>
    <w:pPr>
      <w:numPr>
        <w:numId w:val="5"/>
      </w:numPr>
      <w:spacing w:before="45"/>
      <w:ind w:firstLine="570"/>
      <w:jc w:val="both"/>
    </w:pPr>
    <w:rPr>
      <w:rFonts w:ascii="Times New Roman" w:eastAsia="Times New Roman" w:hAnsi="Times New Roman" w:cs="Times New Roman"/>
      <w:kern w:val="0"/>
      <w:sz w:val="28"/>
      <w:szCs w:val="28"/>
      <w:lang w:eastAsia="ar-SA" w:bidi="ar-SA"/>
    </w:rPr>
  </w:style>
  <w:style w:type="character" w:customStyle="1" w:styleId="affff6">
    <w:name w:val="Обычный нум. список Знак"/>
    <w:link w:val="a0"/>
    <w:rsid w:val="000F6BC4"/>
    <w:rPr>
      <w:sz w:val="28"/>
      <w:szCs w:val="28"/>
      <w:lang w:eastAsia="ar-SA"/>
    </w:rPr>
  </w:style>
  <w:style w:type="character" w:customStyle="1" w:styleId="-21">
    <w:name w:val="Список-2 Знак Знак"/>
    <w:rsid w:val="000F6BC4"/>
    <w:rPr>
      <w:rFonts w:ascii="Times New Roman" w:hAnsi="Times New Roman"/>
      <w:bCs/>
      <w:color w:val="000000"/>
      <w:spacing w:val="5"/>
      <w:sz w:val="24"/>
      <w:shd w:val="clear" w:color="auto" w:fill="FFFFFF"/>
    </w:rPr>
  </w:style>
  <w:style w:type="paragraph" w:customStyle="1" w:styleId="-">
    <w:name w:val="Таблица - номер"/>
    <w:basedOn w:val="a2"/>
    <w:link w:val="-0"/>
    <w:qFormat/>
    <w:rsid w:val="000F6BC4"/>
    <w:pPr>
      <w:jc w:val="right"/>
    </w:pPr>
    <w:rPr>
      <w:rFonts w:ascii="Times New Roman" w:eastAsia="Times New Roman" w:hAnsi="Times New Roman" w:cs="Times New Roman"/>
      <w:i/>
      <w:kern w:val="0"/>
      <w:lang w:eastAsia="ar-SA" w:bidi="ar-SA"/>
    </w:rPr>
  </w:style>
  <w:style w:type="character" w:customStyle="1" w:styleId="affff5">
    <w:name w:val="Обычный маркер. список Знак"/>
    <w:link w:val="a1"/>
    <w:rsid w:val="000F6BC4"/>
    <w:rPr>
      <w:sz w:val="28"/>
      <w:szCs w:val="28"/>
      <w:lang w:eastAsia="ar-SA"/>
    </w:rPr>
  </w:style>
  <w:style w:type="paragraph" w:customStyle="1" w:styleId="-1">
    <w:name w:val="Приложение - заголовок"/>
    <w:link w:val="-3"/>
    <w:qFormat/>
    <w:rsid w:val="000F6BC4"/>
    <w:pPr>
      <w:spacing w:before="120" w:after="240"/>
      <w:outlineLvl w:val="0"/>
    </w:pPr>
    <w:rPr>
      <w:b/>
      <w:sz w:val="32"/>
      <w:szCs w:val="32"/>
      <w:lang w:eastAsia="ar-SA"/>
    </w:rPr>
  </w:style>
  <w:style w:type="paragraph" w:customStyle="1" w:styleId="-4">
    <w:name w:val="Приложение - подзаголовок"/>
    <w:basedOn w:val="a2"/>
    <w:link w:val="-5"/>
    <w:qFormat/>
    <w:rsid w:val="000F6BC4"/>
    <w:pPr>
      <w:spacing w:before="240" w:after="240"/>
      <w:jc w:val="center"/>
    </w:pPr>
    <w:rPr>
      <w:rFonts w:ascii="Times New Roman" w:eastAsia="Times New Roman" w:hAnsi="Times New Roman" w:cs="Times New Roman"/>
      <w:b/>
      <w:kern w:val="0"/>
      <w:sz w:val="28"/>
      <w:lang w:eastAsia="ar-SA" w:bidi="ar-SA"/>
    </w:rPr>
  </w:style>
  <w:style w:type="character" w:customStyle="1" w:styleId="-3">
    <w:name w:val="Приложение - заголовок Знак"/>
    <w:link w:val="-1"/>
    <w:rsid w:val="000F6BC4"/>
    <w:rPr>
      <w:b/>
      <w:sz w:val="32"/>
      <w:szCs w:val="32"/>
      <w:lang w:eastAsia="ar-SA"/>
    </w:rPr>
  </w:style>
  <w:style w:type="character" w:customStyle="1" w:styleId="-5">
    <w:name w:val="Приложение - подзаголовок Знак"/>
    <w:link w:val="-4"/>
    <w:rsid w:val="000F6BC4"/>
    <w:rPr>
      <w:b/>
      <w:sz w:val="28"/>
      <w:szCs w:val="24"/>
      <w:lang w:eastAsia="ar-SA"/>
    </w:rPr>
  </w:style>
  <w:style w:type="character" w:customStyle="1" w:styleId="-0">
    <w:name w:val="Таблица - номер Знак"/>
    <w:link w:val="-"/>
    <w:rsid w:val="000F6BC4"/>
    <w:rPr>
      <w:i/>
      <w:sz w:val="24"/>
      <w:szCs w:val="24"/>
      <w:lang w:eastAsia="ar-SA"/>
    </w:rPr>
  </w:style>
  <w:style w:type="character" w:customStyle="1" w:styleId="affff7">
    <w:name w:val="Обычный нум. список Знак Знак"/>
    <w:rsid w:val="000F6BC4"/>
    <w:rPr>
      <w:rFonts w:ascii="Times New Roman" w:hAnsi="Times New Roman"/>
      <w:sz w:val="28"/>
      <w:szCs w:val="28"/>
      <w:lang w:eastAsia="ar-SA"/>
    </w:rPr>
  </w:style>
  <w:style w:type="character" w:customStyle="1" w:styleId="WW8Num5z0">
    <w:name w:val="WW8Num5z0"/>
    <w:rsid w:val="000F6BC4"/>
    <w:rPr>
      <w:rFonts w:ascii="Symbol" w:hAnsi="Symbol"/>
    </w:rPr>
  </w:style>
  <w:style w:type="numbering" w:customStyle="1" w:styleId="110">
    <w:name w:val="Нет списка11"/>
    <w:next w:val="a6"/>
    <w:uiPriority w:val="99"/>
    <w:semiHidden/>
    <w:unhideWhenUsed/>
    <w:rsid w:val="000F6BC4"/>
  </w:style>
  <w:style w:type="character" w:customStyle="1" w:styleId="WW8Num2z0">
    <w:name w:val="WW8Num2z0"/>
    <w:rsid w:val="000F6BC4"/>
    <w:rPr>
      <w:rFonts w:ascii="Symbol" w:hAnsi="Symbol" w:cs="Symbol"/>
    </w:rPr>
  </w:style>
  <w:style w:type="character" w:customStyle="1" w:styleId="WW8Num3z0">
    <w:name w:val="WW8Num3z0"/>
    <w:rsid w:val="000F6BC4"/>
    <w:rPr>
      <w:b/>
    </w:rPr>
  </w:style>
  <w:style w:type="character" w:customStyle="1" w:styleId="WW8Num3z1">
    <w:name w:val="WW8Num3z1"/>
    <w:rsid w:val="000F6BC4"/>
    <w:rPr>
      <w:rFonts w:ascii="Times New Roman" w:hAnsi="Times New Roman" w:cs="Times New Roman"/>
    </w:rPr>
  </w:style>
  <w:style w:type="character" w:customStyle="1" w:styleId="WW8Num3z2">
    <w:name w:val="WW8Num3z2"/>
    <w:rsid w:val="000F6BC4"/>
  </w:style>
  <w:style w:type="character" w:customStyle="1" w:styleId="WW8Num3z3">
    <w:name w:val="WW8Num3z3"/>
    <w:rsid w:val="000F6BC4"/>
  </w:style>
  <w:style w:type="character" w:customStyle="1" w:styleId="WW8Num3z4">
    <w:name w:val="WW8Num3z4"/>
    <w:rsid w:val="000F6BC4"/>
  </w:style>
  <w:style w:type="character" w:customStyle="1" w:styleId="WW8Num3z5">
    <w:name w:val="WW8Num3z5"/>
    <w:rsid w:val="000F6BC4"/>
  </w:style>
  <w:style w:type="character" w:customStyle="1" w:styleId="WW8Num3z6">
    <w:name w:val="WW8Num3z6"/>
    <w:rsid w:val="000F6BC4"/>
  </w:style>
  <w:style w:type="character" w:customStyle="1" w:styleId="WW8Num3z7">
    <w:name w:val="WW8Num3z7"/>
    <w:rsid w:val="000F6BC4"/>
  </w:style>
  <w:style w:type="character" w:customStyle="1" w:styleId="WW8Num3z8">
    <w:name w:val="WW8Num3z8"/>
    <w:rsid w:val="000F6BC4"/>
  </w:style>
  <w:style w:type="character" w:customStyle="1" w:styleId="WW8Num4z0">
    <w:name w:val="WW8Num4z0"/>
    <w:rsid w:val="000F6BC4"/>
    <w:rPr>
      <w:rFonts w:ascii="Symbol" w:hAnsi="Symbol" w:cs="Symbol"/>
    </w:rPr>
  </w:style>
  <w:style w:type="character" w:customStyle="1" w:styleId="WW8Num5z1">
    <w:name w:val="WW8Num5z1"/>
    <w:rsid w:val="000F6BC4"/>
  </w:style>
  <w:style w:type="character" w:customStyle="1" w:styleId="WW8Num5z2">
    <w:name w:val="WW8Num5z2"/>
    <w:rsid w:val="000F6BC4"/>
  </w:style>
  <w:style w:type="character" w:customStyle="1" w:styleId="WW8Num5z3">
    <w:name w:val="WW8Num5z3"/>
    <w:rsid w:val="000F6BC4"/>
  </w:style>
  <w:style w:type="character" w:customStyle="1" w:styleId="WW8Num5z4">
    <w:name w:val="WW8Num5z4"/>
    <w:rsid w:val="000F6BC4"/>
  </w:style>
  <w:style w:type="character" w:customStyle="1" w:styleId="WW8Num5z5">
    <w:name w:val="WW8Num5z5"/>
    <w:rsid w:val="000F6BC4"/>
  </w:style>
  <w:style w:type="character" w:customStyle="1" w:styleId="WW8Num5z6">
    <w:name w:val="WW8Num5z6"/>
    <w:rsid w:val="000F6BC4"/>
  </w:style>
  <w:style w:type="character" w:customStyle="1" w:styleId="WW8Num5z7">
    <w:name w:val="WW8Num5z7"/>
    <w:rsid w:val="000F6BC4"/>
  </w:style>
  <w:style w:type="character" w:customStyle="1" w:styleId="WW8Num5z8">
    <w:name w:val="WW8Num5z8"/>
    <w:rsid w:val="000F6BC4"/>
  </w:style>
  <w:style w:type="character" w:customStyle="1" w:styleId="WW8Num6z0">
    <w:name w:val="WW8Num6z0"/>
    <w:rsid w:val="000F6BC4"/>
  </w:style>
  <w:style w:type="character" w:customStyle="1" w:styleId="WW8Num6z1">
    <w:name w:val="WW8Num6z1"/>
    <w:rsid w:val="000F6BC4"/>
  </w:style>
  <w:style w:type="character" w:customStyle="1" w:styleId="WW8Num6z2">
    <w:name w:val="WW8Num6z2"/>
    <w:rsid w:val="000F6BC4"/>
  </w:style>
  <w:style w:type="character" w:customStyle="1" w:styleId="WW8Num6z3">
    <w:name w:val="WW8Num6z3"/>
    <w:rsid w:val="000F6BC4"/>
  </w:style>
  <w:style w:type="character" w:customStyle="1" w:styleId="WW8Num6z4">
    <w:name w:val="WW8Num6z4"/>
    <w:rsid w:val="000F6BC4"/>
  </w:style>
  <w:style w:type="character" w:customStyle="1" w:styleId="WW8Num6z5">
    <w:name w:val="WW8Num6z5"/>
    <w:rsid w:val="000F6BC4"/>
  </w:style>
  <w:style w:type="character" w:customStyle="1" w:styleId="WW8Num6z6">
    <w:name w:val="WW8Num6z6"/>
    <w:rsid w:val="000F6BC4"/>
  </w:style>
  <w:style w:type="character" w:customStyle="1" w:styleId="WW8Num6z7">
    <w:name w:val="WW8Num6z7"/>
    <w:rsid w:val="000F6BC4"/>
  </w:style>
  <w:style w:type="character" w:customStyle="1" w:styleId="WW8Num6z8">
    <w:name w:val="WW8Num6z8"/>
    <w:rsid w:val="000F6BC4"/>
  </w:style>
  <w:style w:type="character" w:customStyle="1" w:styleId="WW8Num7z0">
    <w:name w:val="WW8Num7z0"/>
    <w:rsid w:val="000F6BC4"/>
  </w:style>
  <w:style w:type="character" w:customStyle="1" w:styleId="WW8Num7z1">
    <w:name w:val="WW8Num7z1"/>
    <w:rsid w:val="000F6BC4"/>
  </w:style>
  <w:style w:type="character" w:customStyle="1" w:styleId="WW8Num7z2">
    <w:name w:val="WW8Num7z2"/>
    <w:rsid w:val="000F6BC4"/>
  </w:style>
  <w:style w:type="character" w:customStyle="1" w:styleId="WW8Num7z3">
    <w:name w:val="WW8Num7z3"/>
    <w:rsid w:val="000F6BC4"/>
  </w:style>
  <w:style w:type="character" w:customStyle="1" w:styleId="WW8Num7z4">
    <w:name w:val="WW8Num7z4"/>
    <w:rsid w:val="000F6BC4"/>
  </w:style>
  <w:style w:type="character" w:customStyle="1" w:styleId="WW8Num7z5">
    <w:name w:val="WW8Num7z5"/>
    <w:rsid w:val="000F6BC4"/>
  </w:style>
  <w:style w:type="character" w:customStyle="1" w:styleId="WW8Num7z6">
    <w:name w:val="WW8Num7z6"/>
    <w:rsid w:val="000F6BC4"/>
  </w:style>
  <w:style w:type="character" w:customStyle="1" w:styleId="WW8Num7z7">
    <w:name w:val="WW8Num7z7"/>
    <w:rsid w:val="000F6BC4"/>
  </w:style>
  <w:style w:type="character" w:customStyle="1" w:styleId="WW8Num7z8">
    <w:name w:val="WW8Num7z8"/>
    <w:rsid w:val="000F6BC4"/>
  </w:style>
  <w:style w:type="character" w:customStyle="1" w:styleId="WW8Num2z1">
    <w:name w:val="WW8Num2z1"/>
    <w:rsid w:val="000F6BC4"/>
    <w:rPr>
      <w:rFonts w:ascii="Courier New" w:hAnsi="Courier New" w:cs="Courier New"/>
    </w:rPr>
  </w:style>
  <w:style w:type="character" w:customStyle="1" w:styleId="WW8Num2z2">
    <w:name w:val="WW8Num2z2"/>
    <w:rsid w:val="000F6BC4"/>
    <w:rPr>
      <w:rFonts w:ascii="Wingdings" w:hAnsi="Wingdings" w:cs="Wingdings"/>
    </w:rPr>
  </w:style>
  <w:style w:type="character" w:customStyle="1" w:styleId="WW8Num4z1">
    <w:name w:val="WW8Num4z1"/>
    <w:rsid w:val="000F6BC4"/>
    <w:rPr>
      <w:rFonts w:ascii="Times New Roman" w:hAnsi="Times New Roman" w:cs="Times New Roman"/>
    </w:rPr>
  </w:style>
  <w:style w:type="character" w:customStyle="1" w:styleId="WW8Num4z2">
    <w:name w:val="WW8Num4z2"/>
    <w:rsid w:val="000F6BC4"/>
  </w:style>
  <w:style w:type="character" w:customStyle="1" w:styleId="WW8Num4z3">
    <w:name w:val="WW8Num4z3"/>
    <w:rsid w:val="000F6BC4"/>
  </w:style>
  <w:style w:type="character" w:customStyle="1" w:styleId="WW8Num4z4">
    <w:name w:val="WW8Num4z4"/>
    <w:rsid w:val="000F6BC4"/>
  </w:style>
  <w:style w:type="character" w:customStyle="1" w:styleId="WW8Num4z5">
    <w:name w:val="WW8Num4z5"/>
    <w:rsid w:val="000F6BC4"/>
  </w:style>
  <w:style w:type="character" w:customStyle="1" w:styleId="WW8Num4z6">
    <w:name w:val="WW8Num4z6"/>
    <w:rsid w:val="000F6BC4"/>
  </w:style>
  <w:style w:type="character" w:customStyle="1" w:styleId="WW8Num4z7">
    <w:name w:val="WW8Num4z7"/>
    <w:rsid w:val="000F6BC4"/>
  </w:style>
  <w:style w:type="character" w:customStyle="1" w:styleId="WW8Num4z8">
    <w:name w:val="WW8Num4z8"/>
    <w:rsid w:val="000F6BC4"/>
  </w:style>
  <w:style w:type="character" w:customStyle="1" w:styleId="WW8Num8z0">
    <w:name w:val="WW8Num8z0"/>
    <w:rsid w:val="000F6BC4"/>
  </w:style>
  <w:style w:type="character" w:customStyle="1" w:styleId="WW8Num8z1">
    <w:name w:val="WW8Num8z1"/>
    <w:rsid w:val="000F6BC4"/>
  </w:style>
  <w:style w:type="character" w:customStyle="1" w:styleId="WW8Num8z2">
    <w:name w:val="WW8Num8z2"/>
    <w:rsid w:val="000F6BC4"/>
  </w:style>
  <w:style w:type="character" w:customStyle="1" w:styleId="WW8Num8z3">
    <w:name w:val="WW8Num8z3"/>
    <w:rsid w:val="000F6BC4"/>
  </w:style>
  <w:style w:type="character" w:customStyle="1" w:styleId="WW8Num8z4">
    <w:name w:val="WW8Num8z4"/>
    <w:rsid w:val="000F6BC4"/>
  </w:style>
  <w:style w:type="character" w:customStyle="1" w:styleId="WW8Num8z5">
    <w:name w:val="WW8Num8z5"/>
    <w:rsid w:val="000F6BC4"/>
  </w:style>
  <w:style w:type="character" w:customStyle="1" w:styleId="WW8Num8z6">
    <w:name w:val="WW8Num8z6"/>
    <w:rsid w:val="000F6BC4"/>
  </w:style>
  <w:style w:type="character" w:customStyle="1" w:styleId="WW8Num8z7">
    <w:name w:val="WW8Num8z7"/>
    <w:rsid w:val="000F6BC4"/>
  </w:style>
  <w:style w:type="character" w:customStyle="1" w:styleId="WW8Num8z8">
    <w:name w:val="WW8Num8z8"/>
    <w:rsid w:val="000F6BC4"/>
  </w:style>
  <w:style w:type="character" w:customStyle="1" w:styleId="WW8Num9z0">
    <w:name w:val="WW8Num9z0"/>
    <w:rsid w:val="000F6BC4"/>
  </w:style>
  <w:style w:type="character" w:customStyle="1" w:styleId="WW8Num10z0">
    <w:name w:val="WW8Num10z0"/>
    <w:rsid w:val="000F6BC4"/>
    <w:rPr>
      <w:rFonts w:ascii="Times New Roman" w:hAnsi="Times New Roman" w:cs="Times New Roman"/>
    </w:rPr>
  </w:style>
  <w:style w:type="character" w:customStyle="1" w:styleId="WW8Num11z0">
    <w:name w:val="WW8Num11z0"/>
    <w:rsid w:val="000F6BC4"/>
    <w:rPr>
      <w:rFonts w:ascii="Symbol" w:eastAsia="Times New Roman" w:hAnsi="Symbol" w:cs="Times New Roman"/>
    </w:rPr>
  </w:style>
  <w:style w:type="character" w:customStyle="1" w:styleId="WW8Num11z1">
    <w:name w:val="WW8Num11z1"/>
    <w:rsid w:val="000F6BC4"/>
    <w:rPr>
      <w:rFonts w:ascii="Courier New" w:hAnsi="Courier New" w:cs="Courier New"/>
    </w:rPr>
  </w:style>
  <w:style w:type="character" w:customStyle="1" w:styleId="WW8Num11z2">
    <w:name w:val="WW8Num11z2"/>
    <w:rsid w:val="000F6BC4"/>
    <w:rPr>
      <w:rFonts w:ascii="Wingdings" w:hAnsi="Wingdings" w:cs="Wingdings"/>
    </w:rPr>
  </w:style>
  <w:style w:type="character" w:customStyle="1" w:styleId="WW8Num11z3">
    <w:name w:val="WW8Num11z3"/>
    <w:rsid w:val="000F6BC4"/>
    <w:rPr>
      <w:rFonts w:ascii="Symbol" w:hAnsi="Symbol" w:cs="Symbol"/>
    </w:rPr>
  </w:style>
  <w:style w:type="character" w:customStyle="1" w:styleId="WW8Num12z0">
    <w:name w:val="WW8Num12z0"/>
    <w:rsid w:val="000F6BC4"/>
    <w:rPr>
      <w:rFonts w:ascii="Times New Roman" w:hAnsi="Times New Roman" w:cs="Times New Roman"/>
    </w:rPr>
  </w:style>
  <w:style w:type="character" w:customStyle="1" w:styleId="WW8Num13z0">
    <w:name w:val="WW8Num13z0"/>
    <w:rsid w:val="000F6BC4"/>
  </w:style>
  <w:style w:type="character" w:customStyle="1" w:styleId="WW8Num13z1">
    <w:name w:val="WW8Num13z1"/>
    <w:rsid w:val="000F6BC4"/>
  </w:style>
  <w:style w:type="character" w:customStyle="1" w:styleId="WW8Num13z2">
    <w:name w:val="WW8Num13z2"/>
    <w:rsid w:val="000F6BC4"/>
  </w:style>
  <w:style w:type="character" w:customStyle="1" w:styleId="WW8Num13z3">
    <w:name w:val="WW8Num13z3"/>
    <w:rsid w:val="000F6BC4"/>
  </w:style>
  <w:style w:type="character" w:customStyle="1" w:styleId="WW8Num13z4">
    <w:name w:val="WW8Num13z4"/>
    <w:rsid w:val="000F6BC4"/>
  </w:style>
  <w:style w:type="character" w:customStyle="1" w:styleId="WW8Num13z5">
    <w:name w:val="WW8Num13z5"/>
    <w:rsid w:val="000F6BC4"/>
  </w:style>
  <w:style w:type="character" w:customStyle="1" w:styleId="WW8Num13z6">
    <w:name w:val="WW8Num13z6"/>
    <w:rsid w:val="000F6BC4"/>
  </w:style>
  <w:style w:type="character" w:customStyle="1" w:styleId="WW8Num13z7">
    <w:name w:val="WW8Num13z7"/>
    <w:rsid w:val="000F6BC4"/>
  </w:style>
  <w:style w:type="character" w:customStyle="1" w:styleId="WW8Num13z8">
    <w:name w:val="WW8Num13z8"/>
    <w:rsid w:val="000F6BC4"/>
  </w:style>
  <w:style w:type="character" w:customStyle="1" w:styleId="WW8Num14z0">
    <w:name w:val="WW8Num14z0"/>
    <w:rsid w:val="000F6BC4"/>
  </w:style>
  <w:style w:type="character" w:customStyle="1" w:styleId="WW8Num14z1">
    <w:name w:val="WW8Num14z1"/>
    <w:rsid w:val="000F6BC4"/>
  </w:style>
  <w:style w:type="character" w:customStyle="1" w:styleId="WW8Num14z2">
    <w:name w:val="WW8Num14z2"/>
    <w:rsid w:val="000F6BC4"/>
  </w:style>
  <w:style w:type="character" w:customStyle="1" w:styleId="WW8Num14z3">
    <w:name w:val="WW8Num14z3"/>
    <w:rsid w:val="000F6BC4"/>
  </w:style>
  <w:style w:type="character" w:customStyle="1" w:styleId="WW8Num14z4">
    <w:name w:val="WW8Num14z4"/>
    <w:rsid w:val="000F6BC4"/>
  </w:style>
  <w:style w:type="character" w:customStyle="1" w:styleId="WW8Num14z5">
    <w:name w:val="WW8Num14z5"/>
    <w:rsid w:val="000F6BC4"/>
  </w:style>
  <w:style w:type="character" w:customStyle="1" w:styleId="WW8Num14z6">
    <w:name w:val="WW8Num14z6"/>
    <w:rsid w:val="000F6BC4"/>
  </w:style>
  <w:style w:type="character" w:customStyle="1" w:styleId="WW8Num14z7">
    <w:name w:val="WW8Num14z7"/>
    <w:rsid w:val="000F6BC4"/>
  </w:style>
  <w:style w:type="character" w:customStyle="1" w:styleId="WW8Num14z8">
    <w:name w:val="WW8Num14z8"/>
    <w:rsid w:val="000F6BC4"/>
  </w:style>
  <w:style w:type="character" w:customStyle="1" w:styleId="WW8Num15z0">
    <w:name w:val="WW8Num15z0"/>
    <w:rsid w:val="000F6BC4"/>
  </w:style>
  <w:style w:type="character" w:customStyle="1" w:styleId="WW8Num15z1">
    <w:name w:val="WW8Num15z1"/>
    <w:rsid w:val="000F6BC4"/>
  </w:style>
  <w:style w:type="character" w:customStyle="1" w:styleId="WW8Num15z2">
    <w:name w:val="WW8Num15z2"/>
    <w:rsid w:val="000F6BC4"/>
  </w:style>
  <w:style w:type="character" w:customStyle="1" w:styleId="WW8Num15z3">
    <w:name w:val="WW8Num15z3"/>
    <w:rsid w:val="000F6BC4"/>
  </w:style>
  <w:style w:type="character" w:customStyle="1" w:styleId="WW8Num15z4">
    <w:name w:val="WW8Num15z4"/>
    <w:rsid w:val="000F6BC4"/>
  </w:style>
  <w:style w:type="character" w:customStyle="1" w:styleId="WW8Num15z5">
    <w:name w:val="WW8Num15z5"/>
    <w:rsid w:val="000F6BC4"/>
  </w:style>
  <w:style w:type="character" w:customStyle="1" w:styleId="WW8Num15z6">
    <w:name w:val="WW8Num15z6"/>
    <w:rsid w:val="000F6BC4"/>
  </w:style>
  <w:style w:type="character" w:customStyle="1" w:styleId="WW8Num15z7">
    <w:name w:val="WW8Num15z7"/>
    <w:rsid w:val="000F6BC4"/>
  </w:style>
  <w:style w:type="character" w:customStyle="1" w:styleId="WW8Num15z8">
    <w:name w:val="WW8Num15z8"/>
    <w:rsid w:val="000F6BC4"/>
  </w:style>
  <w:style w:type="character" w:customStyle="1" w:styleId="WW8Num16z0">
    <w:name w:val="WW8Num16z0"/>
    <w:rsid w:val="000F6BC4"/>
  </w:style>
  <w:style w:type="character" w:customStyle="1" w:styleId="WW8Num16z1">
    <w:name w:val="WW8Num16z1"/>
    <w:rsid w:val="000F6BC4"/>
  </w:style>
  <w:style w:type="character" w:customStyle="1" w:styleId="WW8Num16z2">
    <w:name w:val="WW8Num16z2"/>
    <w:rsid w:val="000F6BC4"/>
  </w:style>
  <w:style w:type="character" w:customStyle="1" w:styleId="WW8Num16z3">
    <w:name w:val="WW8Num16z3"/>
    <w:rsid w:val="000F6BC4"/>
  </w:style>
  <w:style w:type="character" w:customStyle="1" w:styleId="WW8Num16z4">
    <w:name w:val="WW8Num16z4"/>
    <w:rsid w:val="000F6BC4"/>
  </w:style>
  <w:style w:type="character" w:customStyle="1" w:styleId="WW8Num16z5">
    <w:name w:val="WW8Num16z5"/>
    <w:rsid w:val="000F6BC4"/>
  </w:style>
  <w:style w:type="character" w:customStyle="1" w:styleId="WW8Num16z6">
    <w:name w:val="WW8Num16z6"/>
    <w:rsid w:val="000F6BC4"/>
  </w:style>
  <w:style w:type="character" w:customStyle="1" w:styleId="WW8Num16z7">
    <w:name w:val="WW8Num16z7"/>
    <w:rsid w:val="000F6BC4"/>
  </w:style>
  <w:style w:type="character" w:customStyle="1" w:styleId="WW8Num16z8">
    <w:name w:val="WW8Num16z8"/>
    <w:rsid w:val="000F6BC4"/>
  </w:style>
  <w:style w:type="character" w:customStyle="1" w:styleId="WW8Num17z0">
    <w:name w:val="WW8Num17z0"/>
    <w:rsid w:val="000F6BC4"/>
  </w:style>
  <w:style w:type="character" w:customStyle="1" w:styleId="WW8Num17z1">
    <w:name w:val="WW8Num17z1"/>
    <w:rsid w:val="000F6BC4"/>
  </w:style>
  <w:style w:type="character" w:customStyle="1" w:styleId="WW8Num17z2">
    <w:name w:val="WW8Num17z2"/>
    <w:rsid w:val="000F6BC4"/>
  </w:style>
  <w:style w:type="character" w:customStyle="1" w:styleId="WW8Num17z3">
    <w:name w:val="WW8Num17z3"/>
    <w:rsid w:val="000F6BC4"/>
  </w:style>
  <w:style w:type="character" w:customStyle="1" w:styleId="WW8Num17z4">
    <w:name w:val="WW8Num17z4"/>
    <w:rsid w:val="000F6BC4"/>
  </w:style>
  <w:style w:type="character" w:customStyle="1" w:styleId="WW8Num17z5">
    <w:name w:val="WW8Num17z5"/>
    <w:rsid w:val="000F6BC4"/>
  </w:style>
  <w:style w:type="character" w:customStyle="1" w:styleId="WW8Num17z6">
    <w:name w:val="WW8Num17z6"/>
    <w:rsid w:val="000F6BC4"/>
  </w:style>
  <w:style w:type="character" w:customStyle="1" w:styleId="WW8Num17z7">
    <w:name w:val="WW8Num17z7"/>
    <w:rsid w:val="000F6BC4"/>
  </w:style>
  <w:style w:type="character" w:customStyle="1" w:styleId="WW8Num17z8">
    <w:name w:val="WW8Num17z8"/>
    <w:rsid w:val="000F6BC4"/>
  </w:style>
  <w:style w:type="character" w:customStyle="1" w:styleId="WW8Num18z0">
    <w:name w:val="WW8Num18z0"/>
    <w:rsid w:val="000F6BC4"/>
    <w:rPr>
      <w:rFonts w:ascii="Symbol" w:hAnsi="Symbol" w:cs="Symbol"/>
      <w:sz w:val="24"/>
      <w:szCs w:val="24"/>
    </w:rPr>
  </w:style>
  <w:style w:type="character" w:customStyle="1" w:styleId="WW8Num18z1">
    <w:name w:val="WW8Num18z1"/>
    <w:rsid w:val="000F6BC4"/>
    <w:rPr>
      <w:rFonts w:ascii="Courier New" w:hAnsi="Courier New" w:cs="Courier New"/>
    </w:rPr>
  </w:style>
  <w:style w:type="character" w:customStyle="1" w:styleId="WW8Num18z2">
    <w:name w:val="WW8Num18z2"/>
    <w:rsid w:val="000F6BC4"/>
    <w:rPr>
      <w:rFonts w:ascii="Wingdings" w:hAnsi="Wingdings" w:cs="Wingdings"/>
    </w:rPr>
  </w:style>
  <w:style w:type="character" w:customStyle="1" w:styleId="WW8Num18z3">
    <w:name w:val="WW8Num18z3"/>
    <w:rsid w:val="000F6BC4"/>
    <w:rPr>
      <w:rFonts w:ascii="Symbol" w:hAnsi="Symbol" w:cs="Symbol"/>
    </w:rPr>
  </w:style>
  <w:style w:type="character" w:customStyle="1" w:styleId="WW8Num19z0">
    <w:name w:val="WW8Num19z0"/>
    <w:rsid w:val="000F6BC4"/>
  </w:style>
  <w:style w:type="character" w:customStyle="1" w:styleId="WW8Num19z1">
    <w:name w:val="WW8Num19z1"/>
    <w:rsid w:val="000F6BC4"/>
  </w:style>
  <w:style w:type="character" w:customStyle="1" w:styleId="WW8Num19z2">
    <w:name w:val="WW8Num19z2"/>
    <w:rsid w:val="000F6BC4"/>
  </w:style>
  <w:style w:type="character" w:customStyle="1" w:styleId="WW8Num19z3">
    <w:name w:val="WW8Num19z3"/>
    <w:rsid w:val="000F6BC4"/>
  </w:style>
  <w:style w:type="character" w:customStyle="1" w:styleId="WW8Num19z4">
    <w:name w:val="WW8Num19z4"/>
    <w:rsid w:val="000F6BC4"/>
  </w:style>
  <w:style w:type="character" w:customStyle="1" w:styleId="WW8Num19z5">
    <w:name w:val="WW8Num19z5"/>
    <w:rsid w:val="000F6BC4"/>
  </w:style>
  <w:style w:type="character" w:customStyle="1" w:styleId="WW8Num19z6">
    <w:name w:val="WW8Num19z6"/>
    <w:rsid w:val="000F6BC4"/>
  </w:style>
  <w:style w:type="character" w:customStyle="1" w:styleId="WW8Num19z7">
    <w:name w:val="WW8Num19z7"/>
    <w:rsid w:val="000F6BC4"/>
  </w:style>
  <w:style w:type="character" w:customStyle="1" w:styleId="WW8Num19z8">
    <w:name w:val="WW8Num19z8"/>
    <w:rsid w:val="000F6BC4"/>
  </w:style>
  <w:style w:type="character" w:customStyle="1" w:styleId="1f0">
    <w:name w:val="Знак примечания1"/>
    <w:rsid w:val="000F6BC4"/>
    <w:rPr>
      <w:sz w:val="16"/>
      <w:szCs w:val="16"/>
    </w:rPr>
  </w:style>
  <w:style w:type="paragraph" w:customStyle="1" w:styleId="310">
    <w:name w:val="Основной текст с отступом 31"/>
    <w:basedOn w:val="a2"/>
    <w:rsid w:val="000F6BC4"/>
    <w:pPr>
      <w:spacing w:after="120"/>
      <w:ind w:left="283"/>
    </w:pPr>
    <w:rPr>
      <w:rFonts w:ascii="Times New Roman" w:eastAsia="Times New Roman" w:hAnsi="Times New Roman" w:cs="Times New Roman"/>
      <w:kern w:val="0"/>
      <w:sz w:val="16"/>
      <w:szCs w:val="16"/>
      <w:lang w:bidi="ar-SA"/>
    </w:rPr>
  </w:style>
  <w:style w:type="paragraph" w:customStyle="1" w:styleId="210">
    <w:name w:val="Основной текст с отступом 21"/>
    <w:basedOn w:val="a2"/>
    <w:rsid w:val="000F6BC4"/>
    <w:pPr>
      <w:spacing w:after="120" w:line="480" w:lineRule="auto"/>
      <w:ind w:left="283"/>
    </w:pPr>
    <w:rPr>
      <w:rFonts w:ascii="Times New Roman" w:eastAsia="Times New Roman" w:hAnsi="Times New Roman" w:cs="Times New Roman"/>
      <w:kern w:val="0"/>
      <w:lang w:bidi="ar-SA"/>
    </w:rPr>
  </w:style>
  <w:style w:type="paragraph" w:customStyle="1" w:styleId="211">
    <w:name w:val="Основной текст 21"/>
    <w:basedOn w:val="a2"/>
    <w:rsid w:val="000F6BC4"/>
    <w:pPr>
      <w:widowControl w:val="0"/>
      <w:autoSpaceDE w:val="0"/>
      <w:spacing w:after="120" w:line="480" w:lineRule="auto"/>
    </w:pPr>
    <w:rPr>
      <w:rFonts w:ascii="Times New Roman" w:eastAsia="Times New Roman" w:hAnsi="Times New Roman" w:cs="Times New Roman"/>
      <w:kern w:val="0"/>
      <w:sz w:val="20"/>
      <w:szCs w:val="20"/>
      <w:lang w:bidi="ar-SA"/>
    </w:rPr>
  </w:style>
  <w:style w:type="paragraph" w:customStyle="1" w:styleId="410">
    <w:name w:val="Маркированный список 41"/>
    <w:basedOn w:val="a2"/>
    <w:rsid w:val="000F6BC4"/>
    <w:pPr>
      <w:tabs>
        <w:tab w:val="left" w:pos="1209"/>
      </w:tabs>
      <w:ind w:left="1209" w:hanging="360"/>
    </w:pPr>
    <w:rPr>
      <w:rFonts w:ascii="Times New Roman" w:eastAsia="Times New Roman" w:hAnsi="Times New Roman" w:cs="Times New Roman"/>
      <w:kern w:val="0"/>
      <w:sz w:val="20"/>
      <w:szCs w:val="20"/>
      <w:lang w:val="en-GB" w:bidi="ar-SA"/>
    </w:rPr>
  </w:style>
  <w:style w:type="paragraph" w:customStyle="1" w:styleId="311">
    <w:name w:val="Основной текст 31"/>
    <w:basedOn w:val="a2"/>
    <w:rsid w:val="000F6BC4"/>
    <w:pPr>
      <w:widowControl w:val="0"/>
      <w:shd w:val="clear" w:color="auto" w:fill="FFFFFF"/>
      <w:autoSpaceDE w:val="0"/>
      <w:jc w:val="center"/>
    </w:pPr>
    <w:rPr>
      <w:rFonts w:ascii="Times New Roman" w:eastAsia="Times New Roman" w:hAnsi="Times New Roman" w:cs="Times New Roman"/>
      <w:kern w:val="0"/>
      <w:lang w:bidi="ar-SA"/>
    </w:rPr>
  </w:style>
  <w:style w:type="paragraph" w:customStyle="1" w:styleId="1f1">
    <w:name w:val="Текст1"/>
    <w:basedOn w:val="af4"/>
    <w:rsid w:val="000F6BC4"/>
    <w:pPr>
      <w:widowControl w:val="0"/>
      <w:autoSpaceDE w:val="0"/>
    </w:pPr>
    <w:rPr>
      <w:rFonts w:ascii="Times New Roman" w:eastAsia="Times New Roman" w:hAnsi="Times New Roman"/>
      <w:kern w:val="0"/>
      <w:lang w:bidi="ar-SA"/>
    </w:rPr>
  </w:style>
  <w:style w:type="paragraph" w:customStyle="1" w:styleId="WW-">
    <w:name w:val="WW-Текст"/>
    <w:basedOn w:val="a2"/>
    <w:rsid w:val="000F6BC4"/>
    <w:rPr>
      <w:rFonts w:ascii="Courier New" w:eastAsia="Times New Roman" w:hAnsi="Courier New" w:cs="Courier New"/>
      <w:kern w:val="0"/>
      <w:sz w:val="20"/>
      <w:szCs w:val="20"/>
      <w:lang w:bidi="ar-SA"/>
    </w:rPr>
  </w:style>
  <w:style w:type="paragraph" w:customStyle="1" w:styleId="LO-Normal">
    <w:name w:val="LO-Normal"/>
    <w:rsid w:val="000F6BC4"/>
    <w:pPr>
      <w:suppressAutoHyphens/>
    </w:pPr>
    <w:rPr>
      <w:sz w:val="24"/>
      <w:lang w:eastAsia="zh-CN"/>
    </w:rPr>
  </w:style>
  <w:style w:type="paragraph" w:customStyle="1" w:styleId="212">
    <w:name w:val="Маркированный список 21"/>
    <w:basedOn w:val="a2"/>
    <w:rsid w:val="000F6BC4"/>
    <w:pPr>
      <w:widowControl w:val="0"/>
      <w:numPr>
        <w:numId w:val="2"/>
      </w:numPr>
      <w:autoSpaceDE w:val="0"/>
    </w:pPr>
    <w:rPr>
      <w:rFonts w:ascii="Times New Roman" w:eastAsia="Times New Roman" w:hAnsi="Times New Roman" w:cs="Times New Roman"/>
      <w:kern w:val="0"/>
      <w:sz w:val="20"/>
      <w:szCs w:val="20"/>
      <w:lang w:bidi="ar-SA"/>
    </w:rPr>
  </w:style>
  <w:style w:type="paragraph" w:customStyle="1" w:styleId="1f2">
    <w:name w:val="Схема документа1"/>
    <w:basedOn w:val="a2"/>
    <w:rsid w:val="000F6BC4"/>
    <w:pPr>
      <w:widowControl w:val="0"/>
      <w:autoSpaceDE w:val="0"/>
      <w:spacing w:line="360" w:lineRule="auto"/>
      <w:jc w:val="both"/>
    </w:pPr>
    <w:rPr>
      <w:rFonts w:ascii="Tahoma" w:eastAsia="Times New Roman" w:hAnsi="Tahoma" w:cs="Tahoma"/>
      <w:bCs/>
      <w:kern w:val="0"/>
      <w:sz w:val="16"/>
      <w:szCs w:val="16"/>
      <w:lang w:bidi="ar-SA"/>
    </w:rPr>
  </w:style>
  <w:style w:type="paragraph" w:styleId="1f3">
    <w:name w:val="index 1"/>
    <w:basedOn w:val="a2"/>
    <w:next w:val="a2"/>
    <w:autoRedefine/>
    <w:rsid w:val="000F6BC4"/>
    <w:pPr>
      <w:widowControl w:val="0"/>
      <w:suppressAutoHyphens w:val="0"/>
      <w:autoSpaceDE w:val="0"/>
      <w:autoSpaceDN w:val="0"/>
      <w:adjustRightInd w:val="0"/>
      <w:ind w:left="200" w:hanging="200"/>
    </w:pPr>
    <w:rPr>
      <w:rFonts w:ascii="Times New Roman" w:eastAsia="Times New Roman" w:hAnsi="Times New Roman" w:cs="Times New Roman"/>
      <w:kern w:val="0"/>
      <w:sz w:val="20"/>
      <w:szCs w:val="20"/>
      <w:lang w:eastAsia="ru-RU" w:bidi="ar-SA"/>
    </w:rPr>
  </w:style>
  <w:style w:type="paragraph" w:customStyle="1" w:styleId="1f4">
    <w:name w:val="Текст примечания1"/>
    <w:basedOn w:val="a2"/>
    <w:rsid w:val="000F6BC4"/>
    <w:pPr>
      <w:spacing w:line="360" w:lineRule="auto"/>
      <w:jc w:val="both"/>
    </w:pPr>
    <w:rPr>
      <w:rFonts w:ascii="Times New Roman" w:eastAsia="Times New Roman" w:hAnsi="Times New Roman" w:cs="Times New Roman"/>
      <w:b/>
      <w:kern w:val="0"/>
      <w:szCs w:val="20"/>
      <w:lang w:bidi="ar-SA"/>
    </w:rPr>
  </w:style>
  <w:style w:type="paragraph" w:customStyle="1" w:styleId="affff8">
    <w:name w:val="Содержимое таблицы"/>
    <w:basedOn w:val="a2"/>
    <w:rsid w:val="000F6BC4"/>
    <w:pPr>
      <w:widowControl w:val="0"/>
      <w:suppressLineNumbers/>
      <w:autoSpaceDE w:val="0"/>
    </w:pPr>
    <w:rPr>
      <w:rFonts w:ascii="Times New Roman" w:eastAsia="Times New Roman" w:hAnsi="Times New Roman" w:cs="Times New Roman"/>
      <w:kern w:val="0"/>
      <w:sz w:val="20"/>
      <w:szCs w:val="20"/>
      <w:lang w:bidi="ar-SA"/>
    </w:rPr>
  </w:style>
  <w:style w:type="paragraph" w:customStyle="1" w:styleId="affff9">
    <w:name w:val="Заголовок таблицы"/>
    <w:basedOn w:val="affff8"/>
    <w:rsid w:val="000F6BC4"/>
    <w:pPr>
      <w:jc w:val="center"/>
    </w:pPr>
    <w:rPr>
      <w:b/>
      <w:bCs/>
    </w:rPr>
  </w:style>
  <w:style w:type="paragraph" w:customStyle="1" w:styleId="affffa">
    <w:name w:val="Содержимое врезки"/>
    <w:basedOn w:val="a2"/>
    <w:rsid w:val="000F6BC4"/>
    <w:pPr>
      <w:widowControl w:val="0"/>
      <w:autoSpaceDE w:val="0"/>
    </w:pPr>
    <w:rPr>
      <w:rFonts w:ascii="Times New Roman" w:eastAsia="Times New Roman" w:hAnsi="Times New Roman" w:cs="Times New Roman"/>
      <w:kern w:val="0"/>
      <w:sz w:val="20"/>
      <w:szCs w:val="20"/>
      <w:lang w:bidi="ar-SA"/>
    </w:rPr>
  </w:style>
  <w:style w:type="paragraph" w:customStyle="1" w:styleId="affffb">
    <w:name w:val="таблица"/>
    <w:basedOn w:val="ConsPlusNormal"/>
    <w:qFormat/>
    <w:rsid w:val="000F6BC4"/>
    <w:pPr>
      <w:widowControl/>
      <w:autoSpaceDE w:val="0"/>
    </w:pPr>
    <w:rPr>
      <w:rFonts w:eastAsia="Calibri" w:cs="Times New Roman"/>
      <w:bCs/>
      <w:kern w:val="0"/>
      <w:sz w:val="18"/>
      <w:szCs w:val="16"/>
      <w:lang w:bidi="ar-SA"/>
    </w:rPr>
  </w:style>
  <w:style w:type="paragraph" w:customStyle="1" w:styleId="Standard">
    <w:name w:val="Standard"/>
    <w:rsid w:val="000F6BC4"/>
    <w:pPr>
      <w:suppressAutoHyphens/>
      <w:textAlignment w:val="baseline"/>
    </w:pPr>
    <w:rPr>
      <w:rFonts w:ascii="Liberation Serif" w:eastAsia="NSimSun" w:hAnsi="Liberation Serif" w:cs="Arial"/>
      <w:kern w:val="2"/>
      <w:sz w:val="24"/>
      <w:szCs w:val="24"/>
      <w:lang w:eastAsia="zh-CN" w:bidi="hi-IN"/>
    </w:rPr>
  </w:style>
  <w:style w:type="paragraph" w:customStyle="1" w:styleId="NoSpacing">
    <w:name w:val="No Spacing"/>
    <w:rsid w:val="000F6BC4"/>
    <w:pPr>
      <w:suppressAutoHyphens/>
    </w:pPr>
    <w:rPr>
      <w:rFonts w:eastAsia="NSimSun"/>
      <w:sz w:val="24"/>
      <w:szCs w:val="24"/>
      <w:lang w:eastAsia="zh-CN" w:bidi="hi-IN"/>
    </w:rPr>
  </w:style>
  <w:style w:type="numbering" w:customStyle="1" w:styleId="2d">
    <w:name w:val="Нет списка2"/>
    <w:next w:val="a6"/>
    <w:uiPriority w:val="99"/>
    <w:semiHidden/>
    <w:unhideWhenUsed/>
    <w:rsid w:val="000F6BC4"/>
  </w:style>
  <w:style w:type="paragraph" w:customStyle="1" w:styleId="37">
    <w:name w:val="Заголовок 3 ПЗЗ"/>
    <w:basedOn w:val="3"/>
    <w:qFormat/>
    <w:rsid w:val="00875835"/>
    <w:pPr>
      <w:tabs>
        <w:tab w:val="clear" w:pos="851"/>
      </w:tabs>
      <w:spacing w:before="120" w:after="120"/>
      <w:ind w:firstLine="0"/>
      <w:contextualSpacing w:val="0"/>
      <w:jc w:val="center"/>
    </w:pPr>
    <w:rPr>
      <w:rFonts w:ascii="Times New Roman" w:eastAsia="Times New Roman" w:hAnsi="Times New Roman" w:cs="Times New Roman"/>
      <w:kern w:val="0"/>
      <w:sz w:val="26"/>
      <w:szCs w:val="26"/>
      <w:lang w:eastAsia="ar-SA" w:bidi="ar-SA"/>
    </w:rPr>
  </w:style>
  <w:style w:type="paragraph" w:customStyle="1" w:styleId="2e">
    <w:name w:val="Заголовок 2 ПЗЗ"/>
    <w:basedOn w:val="20"/>
    <w:qFormat/>
    <w:rsid w:val="002D5C41"/>
    <w:pPr>
      <w:tabs>
        <w:tab w:val="clear" w:pos="1134"/>
        <w:tab w:val="clear" w:pos="1276"/>
      </w:tabs>
      <w:spacing w:before="120" w:after="120"/>
      <w:ind w:firstLine="0"/>
      <w:jc w:val="both"/>
    </w:pPr>
    <w:rPr>
      <w:rFonts w:eastAsia="Times New Roman"/>
      <w:i/>
      <w:caps/>
      <w:kern w:val="0"/>
      <w:sz w:val="24"/>
      <w:szCs w:val="24"/>
      <w:lang w:eastAsia="ar-SA" w:bidi="ar-SA"/>
    </w:rPr>
  </w:style>
  <w:style w:type="character" w:customStyle="1" w:styleId="WW8Num20z0">
    <w:name w:val="WW8Num20z0"/>
    <w:rsid w:val="006C38B4"/>
    <w:rPr>
      <w:rFonts w:ascii="StarSymbol" w:hAnsi="StarSymbol" w:cs="StarSymbol"/>
    </w:rPr>
  </w:style>
  <w:style w:type="character" w:customStyle="1" w:styleId="WW8Num21z0">
    <w:name w:val="WW8Num21z0"/>
    <w:rsid w:val="006C38B4"/>
    <w:rPr>
      <w:rFonts w:ascii="Times New Roman" w:hAnsi="Times New Roman" w:cs="Times New Roman"/>
      <w:sz w:val="24"/>
      <w:szCs w:val="24"/>
      <w:lang w:eastAsia="ar-SA"/>
    </w:rPr>
  </w:style>
  <w:style w:type="character" w:customStyle="1" w:styleId="WW8Num22z0">
    <w:name w:val="WW8Num22z0"/>
    <w:rsid w:val="006C38B4"/>
    <w:rPr>
      <w:rFonts w:ascii="StarSymbol" w:hAnsi="StarSymbol" w:cs="Times New Roman"/>
    </w:rPr>
  </w:style>
  <w:style w:type="character" w:customStyle="1" w:styleId="WW8Num23z0">
    <w:name w:val="WW8Num23z0"/>
    <w:rsid w:val="006C38B4"/>
    <w:rPr>
      <w:rFonts w:ascii="StarSymbol" w:hAnsi="StarSymbol" w:cs="Times New Roman"/>
    </w:rPr>
  </w:style>
  <w:style w:type="character" w:customStyle="1" w:styleId="WW8Num24z0">
    <w:name w:val="WW8Num24z0"/>
    <w:rsid w:val="006C38B4"/>
    <w:rPr>
      <w:rFonts w:ascii="StarSymbol" w:hAnsi="StarSymbol" w:cs="StarSymbol"/>
    </w:rPr>
  </w:style>
  <w:style w:type="character" w:customStyle="1" w:styleId="WW8Num25z0">
    <w:name w:val="WW8Num25z0"/>
    <w:rsid w:val="006C38B4"/>
    <w:rPr>
      <w:rFonts w:ascii="StarSymbol" w:hAnsi="StarSymbol" w:cs="StarSymbol"/>
    </w:rPr>
  </w:style>
  <w:style w:type="character" w:customStyle="1" w:styleId="WW8Num26z0">
    <w:name w:val="WW8Num26z0"/>
    <w:rsid w:val="006C38B4"/>
    <w:rPr>
      <w:rFonts w:ascii="StarSymbol" w:hAnsi="StarSymbol" w:cs="Times New Roman"/>
    </w:rPr>
  </w:style>
  <w:style w:type="character" w:customStyle="1" w:styleId="WW8Num27z0">
    <w:name w:val="WW8Num27z0"/>
    <w:rsid w:val="006C38B4"/>
    <w:rPr>
      <w:rFonts w:ascii="StarSymbol" w:hAnsi="StarSymbol" w:cs="StarSymbol"/>
    </w:rPr>
  </w:style>
  <w:style w:type="character" w:customStyle="1" w:styleId="WW8Num28z0">
    <w:name w:val="WW8Num28z0"/>
    <w:rsid w:val="006C38B4"/>
    <w:rPr>
      <w:rFonts w:ascii="Times New Roman" w:hAnsi="Times New Roman" w:cs="Times New Roman"/>
      <w:sz w:val="24"/>
      <w:szCs w:val="24"/>
      <w:lang w:eastAsia="ar-SA"/>
    </w:rPr>
  </w:style>
  <w:style w:type="character" w:customStyle="1" w:styleId="WW8Num29z0">
    <w:name w:val="WW8Num29z0"/>
    <w:rsid w:val="006C38B4"/>
    <w:rPr>
      <w:rFonts w:ascii="Times New Roman" w:hAnsi="Times New Roman" w:cs="Times New Roman"/>
    </w:rPr>
  </w:style>
  <w:style w:type="character" w:customStyle="1" w:styleId="WW8Num30z0">
    <w:name w:val="WW8Num30z0"/>
    <w:rsid w:val="006C38B4"/>
    <w:rPr>
      <w:rFonts w:ascii="Times New Roman" w:hAnsi="Times New Roman" w:cs="Times New Roman"/>
    </w:rPr>
  </w:style>
  <w:style w:type="character" w:customStyle="1" w:styleId="WW8Num31z0">
    <w:name w:val="WW8Num31z0"/>
    <w:rsid w:val="006C38B4"/>
    <w:rPr>
      <w:rFonts w:ascii="Times New Roman" w:hAnsi="Times New Roman" w:cs="Times New Roman"/>
      <w:sz w:val="24"/>
      <w:szCs w:val="24"/>
      <w:lang w:eastAsia="ar-SA"/>
    </w:rPr>
  </w:style>
  <w:style w:type="character" w:customStyle="1" w:styleId="WW8Num32z0">
    <w:name w:val="WW8Num32z0"/>
    <w:rsid w:val="006C38B4"/>
    <w:rPr>
      <w:rFonts w:ascii="Times New Roman" w:hAnsi="Times New Roman" w:cs="Times New Roman"/>
      <w:sz w:val="24"/>
      <w:szCs w:val="24"/>
      <w:lang w:eastAsia="ar-SA"/>
    </w:rPr>
  </w:style>
  <w:style w:type="character" w:customStyle="1" w:styleId="WW8Num33z0">
    <w:name w:val="WW8Num33z0"/>
    <w:rsid w:val="006C38B4"/>
    <w:rPr>
      <w:rFonts w:ascii="Times New Roman" w:hAnsi="Times New Roman" w:cs="Times New Roman"/>
    </w:rPr>
  </w:style>
  <w:style w:type="character" w:customStyle="1" w:styleId="WW8Num34z0">
    <w:name w:val="WW8Num34z0"/>
    <w:rsid w:val="006C38B4"/>
    <w:rPr>
      <w:rFonts w:ascii="Times New Roman" w:hAnsi="Times New Roman" w:cs="Times New Roman"/>
    </w:rPr>
  </w:style>
  <w:style w:type="character" w:customStyle="1" w:styleId="WW8Num35z0">
    <w:name w:val="WW8Num35z0"/>
    <w:rsid w:val="006C38B4"/>
    <w:rPr>
      <w:rFonts w:ascii="Times New Roman" w:hAnsi="Times New Roman" w:cs="Times New Roman"/>
    </w:rPr>
  </w:style>
  <w:style w:type="character" w:customStyle="1" w:styleId="WW8Num36z0">
    <w:name w:val="WW8Num36z0"/>
    <w:rsid w:val="006C38B4"/>
    <w:rPr>
      <w:rFonts w:ascii="Times New Roman" w:hAnsi="Times New Roman" w:cs="Times New Roman"/>
      <w:b/>
    </w:rPr>
  </w:style>
  <w:style w:type="character" w:customStyle="1" w:styleId="WW8Num37z0">
    <w:name w:val="WW8Num37z0"/>
    <w:rsid w:val="006C38B4"/>
    <w:rPr>
      <w:rFonts w:ascii="Times New Roman" w:hAnsi="Times New Roman" w:cs="Times New Roman"/>
    </w:rPr>
  </w:style>
  <w:style w:type="character" w:customStyle="1" w:styleId="WW8Num38z0">
    <w:name w:val="WW8Num38z0"/>
    <w:rsid w:val="006C38B4"/>
    <w:rPr>
      <w:rFonts w:ascii="Times New Roman" w:hAnsi="Times New Roman" w:cs="Times New Roman"/>
    </w:rPr>
  </w:style>
  <w:style w:type="character" w:customStyle="1" w:styleId="WW8Num39z0">
    <w:name w:val="WW8Num39z0"/>
    <w:rsid w:val="006C38B4"/>
    <w:rPr>
      <w:rFonts w:ascii="Times New Roman" w:hAnsi="Times New Roman" w:cs="Times New Roman"/>
    </w:rPr>
  </w:style>
  <w:style w:type="character" w:customStyle="1" w:styleId="WW8Num40z0">
    <w:name w:val="WW8Num40z0"/>
    <w:rsid w:val="006C38B4"/>
    <w:rPr>
      <w:rFonts w:ascii="Times New Roman" w:hAnsi="Times New Roman" w:cs="Times New Roman"/>
    </w:rPr>
  </w:style>
  <w:style w:type="character" w:customStyle="1" w:styleId="WW8Num41z0">
    <w:name w:val="WW8Num41z0"/>
    <w:rsid w:val="006C38B4"/>
    <w:rPr>
      <w:rFonts w:ascii="Times New Roman" w:hAnsi="Times New Roman" w:cs="Times New Roman"/>
    </w:rPr>
  </w:style>
  <w:style w:type="character" w:customStyle="1" w:styleId="WW8Num42z0">
    <w:name w:val="WW8Num42z0"/>
    <w:rsid w:val="006C38B4"/>
    <w:rPr>
      <w:rFonts w:ascii="Times New Roman" w:hAnsi="Times New Roman" w:cs="Times New Roman"/>
    </w:rPr>
  </w:style>
  <w:style w:type="character" w:customStyle="1" w:styleId="WW8Num43z0">
    <w:name w:val="WW8Num43z0"/>
    <w:rsid w:val="006C38B4"/>
    <w:rPr>
      <w:rFonts w:ascii="Times New Roman" w:hAnsi="Times New Roman" w:cs="Times New Roman"/>
      <w:sz w:val="24"/>
      <w:szCs w:val="24"/>
      <w:lang w:eastAsia="ar-SA"/>
    </w:rPr>
  </w:style>
  <w:style w:type="character" w:customStyle="1" w:styleId="WW8Num44z0">
    <w:name w:val="WW8Num44z0"/>
    <w:rsid w:val="006C38B4"/>
    <w:rPr>
      <w:rFonts w:ascii="Times New Roman" w:hAnsi="Times New Roman" w:cs="Times New Roman"/>
    </w:rPr>
  </w:style>
  <w:style w:type="character" w:customStyle="1" w:styleId="WW8Num44z2">
    <w:name w:val="WW8Num44z2"/>
    <w:rsid w:val="006C38B4"/>
    <w:rPr>
      <w:rFonts w:ascii="Wingdings" w:hAnsi="Wingdings" w:cs="Wingdings"/>
    </w:rPr>
  </w:style>
  <w:style w:type="character" w:customStyle="1" w:styleId="WW8Num44z3">
    <w:name w:val="WW8Num44z3"/>
    <w:rsid w:val="006C38B4"/>
    <w:rPr>
      <w:rFonts w:ascii="Symbol" w:hAnsi="Symbol" w:cs="Symbol"/>
    </w:rPr>
  </w:style>
  <w:style w:type="character" w:customStyle="1" w:styleId="WW8Num44z4">
    <w:name w:val="WW8Num44z4"/>
    <w:rsid w:val="006C38B4"/>
    <w:rPr>
      <w:rFonts w:ascii="Courier New" w:hAnsi="Courier New" w:cs="Courier New"/>
    </w:rPr>
  </w:style>
  <w:style w:type="character" w:customStyle="1" w:styleId="WW8Num45z0">
    <w:name w:val="WW8Num45z0"/>
    <w:rsid w:val="006C38B4"/>
    <w:rPr>
      <w:rFonts w:ascii="Times New Roman" w:hAnsi="Times New Roman" w:cs="Times New Roman"/>
    </w:rPr>
  </w:style>
  <w:style w:type="character" w:customStyle="1" w:styleId="WW8Num46z0">
    <w:name w:val="WW8Num46z0"/>
    <w:rsid w:val="006C38B4"/>
    <w:rPr>
      <w:rFonts w:ascii="Times New Roman" w:hAnsi="Times New Roman" w:cs="Times New Roman"/>
    </w:rPr>
  </w:style>
  <w:style w:type="character" w:customStyle="1" w:styleId="WW8Num47z0">
    <w:name w:val="WW8Num47z0"/>
    <w:rsid w:val="006C38B4"/>
    <w:rPr>
      <w:rFonts w:ascii="Times New Roman" w:hAnsi="Times New Roman" w:cs="Times New Roman"/>
    </w:rPr>
  </w:style>
  <w:style w:type="character" w:customStyle="1" w:styleId="WW8Num48z0">
    <w:name w:val="WW8Num48z0"/>
    <w:rsid w:val="006C38B4"/>
    <w:rPr>
      <w:rFonts w:ascii="StarSymbol" w:hAnsi="StarSymbol" w:cs="Times New Roman"/>
    </w:rPr>
  </w:style>
  <w:style w:type="character" w:customStyle="1" w:styleId="WW8Num49z0">
    <w:name w:val="WW8Num49z0"/>
    <w:rsid w:val="006C38B4"/>
    <w:rPr>
      <w:rFonts w:ascii="StarSymbol" w:hAnsi="StarSymbol" w:cs="Times New Roman"/>
      <w:sz w:val="24"/>
      <w:szCs w:val="24"/>
      <w:lang w:eastAsia="ar-SA"/>
    </w:rPr>
  </w:style>
  <w:style w:type="character" w:customStyle="1" w:styleId="WW8Num50z0">
    <w:name w:val="WW8Num50z0"/>
    <w:rsid w:val="006C38B4"/>
    <w:rPr>
      <w:rFonts w:ascii="StarSymbol" w:hAnsi="StarSymbol" w:cs="StarSymbol"/>
      <w:sz w:val="24"/>
      <w:szCs w:val="24"/>
      <w:lang w:eastAsia="ar-SA"/>
    </w:rPr>
  </w:style>
  <w:style w:type="character" w:customStyle="1" w:styleId="WW8Num50z1">
    <w:name w:val="WW8Num50z1"/>
    <w:rsid w:val="006C38B4"/>
    <w:rPr>
      <w:rFonts w:ascii="Times New Roman" w:hAnsi="Times New Roman" w:cs="Times New Roman"/>
      <w:sz w:val="24"/>
      <w:szCs w:val="24"/>
      <w:lang w:eastAsia="ar-SA"/>
    </w:rPr>
  </w:style>
  <w:style w:type="character" w:customStyle="1" w:styleId="WW8Num50z3">
    <w:name w:val="WW8Num50z3"/>
    <w:rsid w:val="006C38B4"/>
    <w:rPr>
      <w:rFonts w:ascii="Symbol" w:hAnsi="Symbol" w:cs="Symbol"/>
    </w:rPr>
  </w:style>
  <w:style w:type="character" w:customStyle="1" w:styleId="WW8Num50z4">
    <w:name w:val="WW8Num50z4"/>
    <w:rsid w:val="006C38B4"/>
    <w:rPr>
      <w:rFonts w:ascii="Courier New" w:hAnsi="Courier New" w:cs="Courier New"/>
    </w:rPr>
  </w:style>
  <w:style w:type="character" w:customStyle="1" w:styleId="WW8Num50z5">
    <w:name w:val="WW8Num50z5"/>
    <w:rsid w:val="006C38B4"/>
    <w:rPr>
      <w:rFonts w:ascii="Wingdings" w:hAnsi="Wingdings" w:cs="Wingdings"/>
    </w:rPr>
  </w:style>
  <w:style w:type="character" w:customStyle="1" w:styleId="WW8Num51z0">
    <w:name w:val="WW8Num51z0"/>
    <w:rsid w:val="006C38B4"/>
    <w:rPr>
      <w:rFonts w:ascii="Times New Roman" w:hAnsi="Times New Roman" w:cs="Times New Roman"/>
    </w:rPr>
  </w:style>
  <w:style w:type="character" w:customStyle="1" w:styleId="WW8Num52z0">
    <w:name w:val="WW8Num52z0"/>
    <w:rsid w:val="006C38B4"/>
    <w:rPr>
      <w:rFonts w:ascii="StarSymbol" w:hAnsi="StarSymbol" w:cs="StarSymbol"/>
    </w:rPr>
  </w:style>
  <w:style w:type="character" w:customStyle="1" w:styleId="WW8Num53z0">
    <w:name w:val="WW8Num53z0"/>
    <w:rsid w:val="006C38B4"/>
    <w:rPr>
      <w:rFonts w:ascii="StarSymbol" w:hAnsi="StarSymbol" w:cs="StarSymbol"/>
    </w:rPr>
  </w:style>
  <w:style w:type="character" w:customStyle="1" w:styleId="WW8Num54z0">
    <w:name w:val="WW8Num54z0"/>
    <w:rsid w:val="006C38B4"/>
    <w:rPr>
      <w:rFonts w:ascii="StarSymbol" w:hAnsi="StarSymbol" w:cs="StarSymbol"/>
    </w:rPr>
  </w:style>
  <w:style w:type="character" w:customStyle="1" w:styleId="WW8Num55z0">
    <w:name w:val="WW8Num55z0"/>
    <w:rsid w:val="006C38B4"/>
    <w:rPr>
      <w:rFonts w:ascii="Symbol" w:hAnsi="Symbol" w:cs="Times New Roman"/>
    </w:rPr>
  </w:style>
  <w:style w:type="character" w:customStyle="1" w:styleId="WW8Num56z0">
    <w:name w:val="WW8Num56z0"/>
    <w:rsid w:val="006C38B4"/>
    <w:rPr>
      <w:rFonts w:ascii="Symbol" w:hAnsi="Symbol" w:cs="Symbol"/>
    </w:rPr>
  </w:style>
  <w:style w:type="character" w:customStyle="1" w:styleId="WW8Num57z0">
    <w:name w:val="WW8Num57z0"/>
    <w:rsid w:val="006C38B4"/>
    <w:rPr>
      <w:rFonts w:ascii="Symbol" w:hAnsi="Symbol" w:cs="Symbol"/>
    </w:rPr>
  </w:style>
  <w:style w:type="character" w:customStyle="1" w:styleId="WW8Num58z0">
    <w:name w:val="WW8Num58z0"/>
    <w:rsid w:val="006C38B4"/>
    <w:rPr>
      <w:rFonts w:ascii="Symbol" w:hAnsi="Symbol" w:cs="Symbol"/>
    </w:rPr>
  </w:style>
  <w:style w:type="character" w:customStyle="1" w:styleId="WW8Num58z2">
    <w:name w:val="WW8Num58z2"/>
    <w:rsid w:val="006C38B4"/>
    <w:rPr>
      <w:rFonts w:ascii="Wingdings" w:hAnsi="Wingdings" w:cs="Wingdings"/>
    </w:rPr>
  </w:style>
  <w:style w:type="character" w:customStyle="1" w:styleId="WW8Num58z4">
    <w:name w:val="WW8Num58z4"/>
    <w:rsid w:val="006C38B4"/>
    <w:rPr>
      <w:rFonts w:ascii="Courier New" w:hAnsi="Courier New" w:cs="Courier New"/>
    </w:rPr>
  </w:style>
  <w:style w:type="character" w:customStyle="1" w:styleId="WW8Num59z0">
    <w:name w:val="WW8Num59z0"/>
    <w:rsid w:val="006C38B4"/>
    <w:rPr>
      <w:rFonts w:ascii="Times New Roman" w:hAnsi="Times New Roman" w:cs="Times New Roman"/>
    </w:rPr>
  </w:style>
  <w:style w:type="character" w:customStyle="1" w:styleId="WW8Num59z1">
    <w:name w:val="WW8Num59z1"/>
    <w:rsid w:val="006C38B4"/>
    <w:rPr>
      <w:rFonts w:ascii="Times New Roman" w:hAnsi="Times New Roman" w:cs="Times New Roman"/>
    </w:rPr>
  </w:style>
  <w:style w:type="character" w:customStyle="1" w:styleId="WW8Num59z2">
    <w:name w:val="WW8Num59z2"/>
    <w:rsid w:val="006C38B4"/>
    <w:rPr>
      <w:rFonts w:ascii="Wingdings" w:hAnsi="Wingdings" w:cs="Wingdings"/>
    </w:rPr>
  </w:style>
  <w:style w:type="character" w:customStyle="1" w:styleId="WW8Num59z3">
    <w:name w:val="WW8Num59z3"/>
    <w:rsid w:val="006C38B4"/>
    <w:rPr>
      <w:rFonts w:ascii="Symbol" w:hAnsi="Symbol" w:cs="Symbol"/>
    </w:rPr>
  </w:style>
  <w:style w:type="character" w:customStyle="1" w:styleId="WW8Num59z4">
    <w:name w:val="WW8Num59z4"/>
    <w:rsid w:val="006C38B4"/>
    <w:rPr>
      <w:rFonts w:ascii="Courier New" w:hAnsi="Courier New" w:cs="Courier New"/>
    </w:rPr>
  </w:style>
  <w:style w:type="character" w:customStyle="1" w:styleId="WW8Num60z0">
    <w:name w:val="WW8Num60z0"/>
    <w:rsid w:val="006C38B4"/>
    <w:rPr>
      <w:rFonts w:ascii="Times New Roman" w:eastAsia="Times New Roman" w:hAnsi="Times New Roman" w:cs="Times New Roman"/>
      <w:bCs/>
      <w:sz w:val="24"/>
      <w:szCs w:val="24"/>
      <w:lang w:eastAsia="ar-SA"/>
    </w:rPr>
  </w:style>
  <w:style w:type="character" w:customStyle="1" w:styleId="WW8Num61z0">
    <w:name w:val="WW8Num61z0"/>
    <w:rsid w:val="006C38B4"/>
    <w:rPr>
      <w:rFonts w:ascii="Symbol" w:hAnsi="Symbol" w:cs="Symbol"/>
      <w:sz w:val="24"/>
      <w:szCs w:val="24"/>
      <w:lang w:eastAsia="ar-SA"/>
    </w:rPr>
  </w:style>
  <w:style w:type="character" w:customStyle="1" w:styleId="WW8Num62z0">
    <w:name w:val="WW8Num62z0"/>
    <w:rsid w:val="006C38B4"/>
    <w:rPr>
      <w:rFonts w:ascii="Symbol" w:hAnsi="Symbol" w:cs="Symbol"/>
      <w:sz w:val="24"/>
      <w:szCs w:val="24"/>
      <w:lang w:eastAsia="ar-SA"/>
    </w:rPr>
  </w:style>
  <w:style w:type="character" w:customStyle="1" w:styleId="WW8Num63z0">
    <w:name w:val="WW8Num63z0"/>
    <w:rsid w:val="006C38B4"/>
    <w:rPr>
      <w:rFonts w:ascii="Symbol" w:hAnsi="Symbol" w:cs="Symbol"/>
    </w:rPr>
  </w:style>
  <w:style w:type="character" w:customStyle="1" w:styleId="WW8Num64z0">
    <w:name w:val="WW8Num64z0"/>
    <w:rsid w:val="006C38B4"/>
    <w:rPr>
      <w:rFonts w:ascii="Symbol" w:hAnsi="Symbol" w:cs="Symbol"/>
    </w:rPr>
  </w:style>
  <w:style w:type="character" w:customStyle="1" w:styleId="WW8Num65z0">
    <w:name w:val="WW8Num65z0"/>
    <w:rsid w:val="006C38B4"/>
    <w:rPr>
      <w:rFonts w:ascii="Times New Roman" w:hAnsi="Times New Roman" w:cs="Times New Roman"/>
    </w:rPr>
  </w:style>
  <w:style w:type="character" w:customStyle="1" w:styleId="WW8Num65z1">
    <w:name w:val="WW8Num65z1"/>
    <w:rsid w:val="006C38B4"/>
  </w:style>
  <w:style w:type="character" w:customStyle="1" w:styleId="WW8Num65z2">
    <w:name w:val="WW8Num65z2"/>
    <w:rsid w:val="006C38B4"/>
    <w:rPr>
      <w:rFonts w:ascii="Wingdings" w:hAnsi="Wingdings" w:cs="Wingdings"/>
    </w:rPr>
  </w:style>
  <w:style w:type="character" w:customStyle="1" w:styleId="WW8Num65z3">
    <w:name w:val="WW8Num65z3"/>
    <w:rsid w:val="006C38B4"/>
    <w:rPr>
      <w:rFonts w:ascii="Symbol" w:hAnsi="Symbol" w:cs="Symbol"/>
    </w:rPr>
  </w:style>
  <w:style w:type="character" w:customStyle="1" w:styleId="WW8Num65z4">
    <w:name w:val="WW8Num65z4"/>
    <w:rsid w:val="006C38B4"/>
    <w:rPr>
      <w:rFonts w:ascii="Courier New" w:hAnsi="Courier New" w:cs="Courier New"/>
    </w:rPr>
  </w:style>
  <w:style w:type="character" w:customStyle="1" w:styleId="WW8Num66z0">
    <w:name w:val="WW8Num66z0"/>
    <w:rsid w:val="006C38B4"/>
    <w:rPr>
      <w:rFonts w:ascii="Symbol" w:hAnsi="Symbol" w:cs="Symbol"/>
      <w:sz w:val="24"/>
      <w:szCs w:val="24"/>
      <w:lang w:eastAsia="ar-SA"/>
    </w:rPr>
  </w:style>
  <w:style w:type="character" w:customStyle="1" w:styleId="WW8Num67z0">
    <w:name w:val="WW8Num67z0"/>
    <w:rsid w:val="006C38B4"/>
    <w:rPr>
      <w:rFonts w:ascii="Symbol" w:hAnsi="Symbol" w:cs="Symbol"/>
    </w:rPr>
  </w:style>
  <w:style w:type="character" w:customStyle="1" w:styleId="WW8Num68z0">
    <w:name w:val="WW8Num68z0"/>
    <w:rsid w:val="006C38B4"/>
    <w:rPr>
      <w:rFonts w:ascii="Symbol" w:hAnsi="Symbol" w:cs="Symbol"/>
      <w:sz w:val="24"/>
      <w:szCs w:val="24"/>
      <w:lang w:eastAsia="ar-SA"/>
    </w:rPr>
  </w:style>
  <w:style w:type="character" w:customStyle="1" w:styleId="WW8Num69z0">
    <w:name w:val="WW8Num69z0"/>
    <w:rsid w:val="006C38B4"/>
    <w:rPr>
      <w:rFonts w:ascii="Symbol" w:hAnsi="Symbol" w:cs="Symbol"/>
      <w:sz w:val="24"/>
      <w:szCs w:val="24"/>
      <w:lang w:eastAsia="ar-SA"/>
    </w:rPr>
  </w:style>
  <w:style w:type="character" w:customStyle="1" w:styleId="WW8Num70z0">
    <w:name w:val="WW8Num70z0"/>
    <w:rsid w:val="006C38B4"/>
    <w:rPr>
      <w:rFonts w:ascii="Times New Roman" w:hAnsi="Times New Roman" w:cs="Times New Roman"/>
    </w:rPr>
  </w:style>
  <w:style w:type="character" w:customStyle="1" w:styleId="WW8Num71z0">
    <w:name w:val="WW8Num71z0"/>
    <w:rsid w:val="006C38B4"/>
    <w:rPr>
      <w:rFonts w:ascii="Times New Roman" w:hAnsi="Times New Roman" w:cs="Times New Roman"/>
    </w:rPr>
  </w:style>
  <w:style w:type="character" w:customStyle="1" w:styleId="WW8Num71z1">
    <w:name w:val="WW8Num71z1"/>
    <w:rsid w:val="006C38B4"/>
  </w:style>
  <w:style w:type="character" w:customStyle="1" w:styleId="WW8Num71z2">
    <w:name w:val="WW8Num71z2"/>
    <w:rsid w:val="006C38B4"/>
    <w:rPr>
      <w:rFonts w:ascii="Arial" w:hAnsi="Arial" w:cs="Arial"/>
    </w:rPr>
  </w:style>
  <w:style w:type="character" w:customStyle="1" w:styleId="WW8Num71z3">
    <w:name w:val="WW8Num71z3"/>
    <w:rsid w:val="006C38B4"/>
    <w:rPr>
      <w:rFonts w:ascii="Symbol" w:hAnsi="Symbol" w:cs="Symbol"/>
    </w:rPr>
  </w:style>
  <w:style w:type="character" w:customStyle="1" w:styleId="WW8Num71z4">
    <w:name w:val="WW8Num71z4"/>
    <w:rsid w:val="006C38B4"/>
    <w:rPr>
      <w:rFonts w:ascii="Courier New" w:hAnsi="Courier New" w:cs="Courier New"/>
    </w:rPr>
  </w:style>
  <w:style w:type="character" w:customStyle="1" w:styleId="WW8Num71z5">
    <w:name w:val="WW8Num71z5"/>
    <w:rsid w:val="006C38B4"/>
    <w:rPr>
      <w:rFonts w:ascii="Wingdings" w:hAnsi="Wingdings" w:cs="Wingdings"/>
    </w:rPr>
  </w:style>
  <w:style w:type="character" w:customStyle="1" w:styleId="WW8Num72z0">
    <w:name w:val="WW8Num72z0"/>
    <w:rsid w:val="006C38B4"/>
    <w:rPr>
      <w:rFonts w:ascii="Liberation Serif" w:hAnsi="Liberation Serif" w:cs="Courier New"/>
    </w:rPr>
  </w:style>
  <w:style w:type="character" w:customStyle="1" w:styleId="WW8Num73z0">
    <w:name w:val="WW8Num73z0"/>
    <w:rsid w:val="006C38B4"/>
    <w:rPr>
      <w:rFonts w:ascii="Times New Roman" w:hAnsi="Times New Roman" w:cs="Times New Roman"/>
      <w:sz w:val="24"/>
      <w:szCs w:val="24"/>
      <w:lang w:eastAsia="ar-SA"/>
    </w:rPr>
  </w:style>
  <w:style w:type="character" w:customStyle="1" w:styleId="WW8Num74z0">
    <w:name w:val="WW8Num74z0"/>
    <w:rsid w:val="006C38B4"/>
    <w:rPr>
      <w:rFonts w:ascii="Times New Roman" w:hAnsi="Times New Roman" w:cs="Times New Roman"/>
      <w:sz w:val="24"/>
      <w:szCs w:val="24"/>
      <w:lang w:eastAsia="ar-SA"/>
    </w:rPr>
  </w:style>
  <w:style w:type="character" w:customStyle="1" w:styleId="WW8Num75z0">
    <w:name w:val="WW8Num75z0"/>
    <w:rsid w:val="006C38B4"/>
    <w:rPr>
      <w:rFonts w:ascii="Times New Roman" w:hAnsi="Times New Roman" w:cs="Times New Roman"/>
    </w:rPr>
  </w:style>
  <w:style w:type="character" w:customStyle="1" w:styleId="WW8Num76z0">
    <w:name w:val="WW8Num76z0"/>
    <w:rsid w:val="006C38B4"/>
    <w:rPr>
      <w:rFonts w:ascii="Times New Roman" w:hAnsi="Times New Roman" w:cs="Times New Roman"/>
      <w:sz w:val="24"/>
      <w:szCs w:val="24"/>
      <w:lang w:eastAsia="ar-SA"/>
    </w:rPr>
  </w:style>
  <w:style w:type="character" w:customStyle="1" w:styleId="WW8Num77z0">
    <w:name w:val="WW8Num77z0"/>
    <w:rsid w:val="006C38B4"/>
    <w:rPr>
      <w:rFonts w:ascii="Symbol" w:hAnsi="Symbol" w:cs="Symbol"/>
    </w:rPr>
  </w:style>
  <w:style w:type="character" w:customStyle="1" w:styleId="WW8Num77z1">
    <w:name w:val="WW8Num77z1"/>
    <w:rsid w:val="006C38B4"/>
    <w:rPr>
      <w:rFonts w:ascii="Times New Roman" w:eastAsia="Times New Roman" w:hAnsi="Times New Roman" w:cs="Tahoma"/>
      <w:sz w:val="24"/>
      <w:szCs w:val="24"/>
      <w:lang w:eastAsia="ar-SA"/>
    </w:rPr>
  </w:style>
  <w:style w:type="character" w:customStyle="1" w:styleId="WW8Num77z4">
    <w:name w:val="WW8Num77z4"/>
    <w:rsid w:val="006C38B4"/>
    <w:rPr>
      <w:rFonts w:ascii="Courier New" w:hAnsi="Courier New" w:cs="Courier New"/>
    </w:rPr>
  </w:style>
  <w:style w:type="character" w:customStyle="1" w:styleId="WW8Num77z5">
    <w:name w:val="WW8Num77z5"/>
    <w:rsid w:val="006C38B4"/>
    <w:rPr>
      <w:rFonts w:ascii="Wingdings" w:hAnsi="Wingdings" w:cs="Wingdings"/>
    </w:rPr>
  </w:style>
  <w:style w:type="character" w:customStyle="1" w:styleId="WW8Num78z0">
    <w:name w:val="WW8Num78z0"/>
    <w:rsid w:val="006C38B4"/>
    <w:rPr>
      <w:rFonts w:ascii="Times New Roman" w:hAnsi="Times New Roman" w:cs="Times New Roman"/>
    </w:rPr>
  </w:style>
  <w:style w:type="character" w:customStyle="1" w:styleId="WW8Num79z0">
    <w:name w:val="WW8Num79z0"/>
    <w:rsid w:val="006C38B4"/>
    <w:rPr>
      <w:rFonts w:ascii="Symbol" w:hAnsi="Symbol" w:cs="Symbol"/>
    </w:rPr>
  </w:style>
  <w:style w:type="character" w:customStyle="1" w:styleId="WW8Num80z0">
    <w:name w:val="WW8Num80z0"/>
    <w:rsid w:val="006C38B4"/>
    <w:rPr>
      <w:rFonts w:ascii="Times New Roman" w:hAnsi="Times New Roman" w:cs="Times New Roman"/>
      <w:sz w:val="24"/>
      <w:szCs w:val="24"/>
      <w:lang w:eastAsia="ar-SA"/>
    </w:rPr>
  </w:style>
  <w:style w:type="character" w:customStyle="1" w:styleId="WW8Num81z0">
    <w:name w:val="WW8Num81z0"/>
    <w:rsid w:val="006C38B4"/>
    <w:rPr>
      <w:rFonts w:ascii="Times New Roman" w:hAnsi="Times New Roman" w:cs="Times New Roman"/>
      <w:sz w:val="24"/>
      <w:szCs w:val="24"/>
      <w:lang w:eastAsia="ar-SA"/>
    </w:rPr>
  </w:style>
  <w:style w:type="character" w:customStyle="1" w:styleId="WW8Num82z0">
    <w:name w:val="WW8Num82z0"/>
    <w:rsid w:val="006C38B4"/>
    <w:rPr>
      <w:rFonts w:ascii="Times New Roman" w:hAnsi="Times New Roman" w:cs="Times New Roman"/>
    </w:rPr>
  </w:style>
  <w:style w:type="character" w:customStyle="1" w:styleId="WW8Num83z0">
    <w:name w:val="WW8Num83z0"/>
    <w:rsid w:val="006C38B4"/>
    <w:rPr>
      <w:rFonts w:ascii="Times New Roman" w:hAnsi="Times New Roman" w:cs="Times New Roman"/>
    </w:rPr>
  </w:style>
  <w:style w:type="character" w:customStyle="1" w:styleId="WW8Num84z0">
    <w:name w:val="WW8Num84z0"/>
    <w:rsid w:val="006C38B4"/>
    <w:rPr>
      <w:rFonts w:ascii="Times New Roman" w:hAnsi="Times New Roman" w:cs="Times New Roman"/>
    </w:rPr>
  </w:style>
  <w:style w:type="character" w:customStyle="1" w:styleId="WW8Num84z1">
    <w:name w:val="WW8Num84z1"/>
    <w:rsid w:val="006C38B4"/>
  </w:style>
  <w:style w:type="character" w:customStyle="1" w:styleId="WW8Num84z2">
    <w:name w:val="WW8Num84z2"/>
    <w:rsid w:val="006C38B4"/>
  </w:style>
  <w:style w:type="character" w:customStyle="1" w:styleId="WW8Num84z3">
    <w:name w:val="WW8Num84z3"/>
    <w:rsid w:val="006C38B4"/>
  </w:style>
  <w:style w:type="character" w:customStyle="1" w:styleId="WW8Num84z4">
    <w:name w:val="WW8Num84z4"/>
    <w:rsid w:val="006C38B4"/>
  </w:style>
  <w:style w:type="character" w:customStyle="1" w:styleId="WW8Num84z5">
    <w:name w:val="WW8Num84z5"/>
    <w:rsid w:val="006C38B4"/>
  </w:style>
  <w:style w:type="character" w:customStyle="1" w:styleId="WW8Num84z6">
    <w:name w:val="WW8Num84z6"/>
    <w:rsid w:val="006C38B4"/>
  </w:style>
  <w:style w:type="character" w:customStyle="1" w:styleId="WW8Num84z7">
    <w:name w:val="WW8Num84z7"/>
    <w:rsid w:val="006C38B4"/>
  </w:style>
  <w:style w:type="character" w:customStyle="1" w:styleId="WW8Num84z8">
    <w:name w:val="WW8Num84z8"/>
    <w:rsid w:val="006C38B4"/>
  </w:style>
  <w:style w:type="character" w:customStyle="1" w:styleId="WW8Num85z0">
    <w:name w:val="WW8Num85z0"/>
    <w:rsid w:val="006C38B4"/>
    <w:rPr>
      <w:b/>
    </w:rPr>
  </w:style>
  <w:style w:type="character" w:customStyle="1" w:styleId="WW8Num85z1">
    <w:name w:val="WW8Num85z1"/>
    <w:rsid w:val="006C38B4"/>
  </w:style>
  <w:style w:type="character" w:customStyle="1" w:styleId="WW8Num85z2">
    <w:name w:val="WW8Num85z2"/>
    <w:rsid w:val="006C38B4"/>
  </w:style>
  <w:style w:type="character" w:customStyle="1" w:styleId="WW8Num85z3">
    <w:name w:val="WW8Num85z3"/>
    <w:rsid w:val="006C38B4"/>
  </w:style>
  <w:style w:type="character" w:customStyle="1" w:styleId="WW8Num85z4">
    <w:name w:val="WW8Num85z4"/>
    <w:rsid w:val="006C38B4"/>
  </w:style>
  <w:style w:type="character" w:customStyle="1" w:styleId="WW8Num85z5">
    <w:name w:val="WW8Num85z5"/>
    <w:rsid w:val="006C38B4"/>
  </w:style>
  <w:style w:type="character" w:customStyle="1" w:styleId="WW8Num85z6">
    <w:name w:val="WW8Num85z6"/>
    <w:rsid w:val="006C38B4"/>
  </w:style>
  <w:style w:type="character" w:customStyle="1" w:styleId="WW8Num85z7">
    <w:name w:val="WW8Num85z7"/>
    <w:rsid w:val="006C38B4"/>
  </w:style>
  <w:style w:type="character" w:customStyle="1" w:styleId="WW8Num85z8">
    <w:name w:val="WW8Num85z8"/>
    <w:rsid w:val="006C38B4"/>
  </w:style>
  <w:style w:type="character" w:customStyle="1" w:styleId="WW8Num86z0">
    <w:name w:val="WW8Num86z0"/>
    <w:rsid w:val="006C38B4"/>
    <w:rPr>
      <w:rFonts w:ascii="Times New Roman" w:hAnsi="Times New Roman" w:cs="Times New Roman"/>
    </w:rPr>
  </w:style>
  <w:style w:type="character" w:customStyle="1" w:styleId="WW8Num87z0">
    <w:name w:val="WW8Num87z0"/>
    <w:rsid w:val="006C38B4"/>
    <w:rPr>
      <w:rFonts w:ascii="Symbol" w:hAnsi="Symbol" w:cs="Symbol"/>
    </w:rPr>
  </w:style>
  <w:style w:type="character" w:customStyle="1" w:styleId="WW8Num88z0">
    <w:name w:val="WW8Num88z0"/>
    <w:rsid w:val="006C38B4"/>
    <w:rPr>
      <w:rFonts w:ascii="Times New Roman" w:hAnsi="Times New Roman" w:cs="Times New Roman"/>
    </w:rPr>
  </w:style>
  <w:style w:type="character" w:customStyle="1" w:styleId="WW8Num89z0">
    <w:name w:val="WW8Num89z0"/>
    <w:rsid w:val="006C38B4"/>
    <w:rPr>
      <w:rFonts w:ascii="Times New Roman" w:hAnsi="Times New Roman" w:cs="Times New Roman"/>
    </w:rPr>
  </w:style>
  <w:style w:type="character" w:customStyle="1" w:styleId="WW8Num21z1">
    <w:name w:val="WW8Num21z1"/>
    <w:rsid w:val="006C38B4"/>
    <w:rPr>
      <w:rFonts w:ascii="Times New Roman" w:eastAsia="Times New Roman" w:hAnsi="Times New Roman" w:cs="Tahoma"/>
      <w:sz w:val="24"/>
      <w:szCs w:val="24"/>
      <w:lang w:eastAsia="ar-SA"/>
    </w:rPr>
  </w:style>
  <w:style w:type="character" w:customStyle="1" w:styleId="WW8Num21z4">
    <w:name w:val="WW8Num21z4"/>
    <w:rsid w:val="006C38B4"/>
    <w:rPr>
      <w:rFonts w:ascii="Courier New" w:hAnsi="Courier New" w:cs="Courier New"/>
    </w:rPr>
  </w:style>
  <w:style w:type="character" w:customStyle="1" w:styleId="WW8Num21z5">
    <w:name w:val="WW8Num21z5"/>
    <w:rsid w:val="006C38B4"/>
    <w:rPr>
      <w:rFonts w:ascii="Wingdings" w:hAnsi="Wingdings" w:cs="Wingdings"/>
    </w:rPr>
  </w:style>
  <w:style w:type="character" w:customStyle="1" w:styleId="WW8Num29z1">
    <w:name w:val="WW8Num29z1"/>
    <w:rsid w:val="006C38B4"/>
  </w:style>
  <w:style w:type="character" w:customStyle="1" w:styleId="WW8Num29z2">
    <w:name w:val="WW8Num29z2"/>
    <w:rsid w:val="006C38B4"/>
    <w:rPr>
      <w:rFonts w:ascii="Wingdings" w:hAnsi="Wingdings" w:cs="Wingdings"/>
    </w:rPr>
  </w:style>
  <w:style w:type="character" w:customStyle="1" w:styleId="WW8Num29z3">
    <w:name w:val="WW8Num29z3"/>
    <w:rsid w:val="006C38B4"/>
    <w:rPr>
      <w:rFonts w:ascii="Symbol" w:hAnsi="Symbol" w:cs="Symbol"/>
    </w:rPr>
  </w:style>
  <w:style w:type="character" w:customStyle="1" w:styleId="WW8Num29z4">
    <w:name w:val="WW8Num29z4"/>
    <w:rsid w:val="006C38B4"/>
    <w:rPr>
      <w:rFonts w:ascii="Courier New" w:hAnsi="Courier New" w:cs="Courier New"/>
    </w:rPr>
  </w:style>
  <w:style w:type="character" w:customStyle="1" w:styleId="WW8Num39z1">
    <w:name w:val="WW8Num39z1"/>
    <w:rsid w:val="006C38B4"/>
  </w:style>
  <w:style w:type="character" w:customStyle="1" w:styleId="WW8Num39z2">
    <w:name w:val="WW8Num39z2"/>
    <w:rsid w:val="006C38B4"/>
    <w:rPr>
      <w:rFonts w:ascii="Arial" w:hAnsi="Arial" w:cs="Arial"/>
    </w:rPr>
  </w:style>
  <w:style w:type="character" w:customStyle="1" w:styleId="WW8Num39z3">
    <w:name w:val="WW8Num39z3"/>
    <w:rsid w:val="006C38B4"/>
    <w:rPr>
      <w:rFonts w:ascii="Symbol" w:hAnsi="Symbol" w:cs="Symbol"/>
    </w:rPr>
  </w:style>
  <w:style w:type="character" w:customStyle="1" w:styleId="WW8Num39z4">
    <w:name w:val="WW8Num39z4"/>
    <w:rsid w:val="006C38B4"/>
    <w:rPr>
      <w:rFonts w:ascii="Courier New" w:hAnsi="Courier New" w:cs="Courier New"/>
    </w:rPr>
  </w:style>
  <w:style w:type="character" w:customStyle="1" w:styleId="WW8Num39z5">
    <w:name w:val="WW8Num39z5"/>
    <w:rsid w:val="006C38B4"/>
    <w:rPr>
      <w:rFonts w:ascii="Wingdings" w:hAnsi="Wingdings" w:cs="Wingdings"/>
    </w:rPr>
  </w:style>
  <w:style w:type="character" w:customStyle="1" w:styleId="WW8Num50z2">
    <w:name w:val="WW8Num50z2"/>
    <w:rsid w:val="006C38B4"/>
    <w:rPr>
      <w:rFonts w:ascii="Wingdings" w:hAnsi="Wingdings" w:cs="Wingdings"/>
    </w:rPr>
  </w:style>
  <w:style w:type="character" w:customStyle="1" w:styleId="WW8Num57z1">
    <w:name w:val="WW8Num57z1"/>
    <w:rsid w:val="006C38B4"/>
    <w:rPr>
      <w:rFonts w:ascii="Times New Roman" w:eastAsia="Times New Roman" w:hAnsi="Times New Roman" w:cs="Times New Roman"/>
      <w:sz w:val="24"/>
      <w:szCs w:val="24"/>
      <w:lang w:eastAsia="ar-SA"/>
    </w:rPr>
  </w:style>
  <w:style w:type="character" w:customStyle="1" w:styleId="WW8Num57z3">
    <w:name w:val="WW8Num57z3"/>
    <w:rsid w:val="006C38B4"/>
    <w:rPr>
      <w:rFonts w:ascii="Symbol" w:hAnsi="Symbol" w:cs="Symbol"/>
    </w:rPr>
  </w:style>
  <w:style w:type="character" w:customStyle="1" w:styleId="WW8Num57z4">
    <w:name w:val="WW8Num57z4"/>
    <w:rsid w:val="006C38B4"/>
    <w:rPr>
      <w:rFonts w:ascii="Courier New" w:hAnsi="Courier New" w:cs="Courier New"/>
    </w:rPr>
  </w:style>
  <w:style w:type="character" w:customStyle="1" w:styleId="WW8Num57z5">
    <w:name w:val="WW8Num57z5"/>
    <w:rsid w:val="006C38B4"/>
    <w:rPr>
      <w:rFonts w:ascii="Wingdings" w:hAnsi="Wingdings" w:cs="Wingdings"/>
    </w:rPr>
  </w:style>
  <w:style w:type="character" w:customStyle="1" w:styleId="WW8Num66z1">
    <w:name w:val="WW8Num66z1"/>
    <w:rsid w:val="006C38B4"/>
  </w:style>
  <w:style w:type="character" w:customStyle="1" w:styleId="WW8Num66z2">
    <w:name w:val="WW8Num66z2"/>
    <w:rsid w:val="006C38B4"/>
  </w:style>
  <w:style w:type="character" w:customStyle="1" w:styleId="WW8Num66z3">
    <w:name w:val="WW8Num66z3"/>
    <w:rsid w:val="006C38B4"/>
  </w:style>
  <w:style w:type="character" w:customStyle="1" w:styleId="WW8Num66z4">
    <w:name w:val="WW8Num66z4"/>
    <w:rsid w:val="006C38B4"/>
  </w:style>
  <w:style w:type="character" w:customStyle="1" w:styleId="WW8Num66z5">
    <w:name w:val="WW8Num66z5"/>
    <w:rsid w:val="006C38B4"/>
  </w:style>
  <w:style w:type="character" w:customStyle="1" w:styleId="WW8Num66z6">
    <w:name w:val="WW8Num66z6"/>
    <w:rsid w:val="006C38B4"/>
  </w:style>
  <w:style w:type="character" w:customStyle="1" w:styleId="WW8Num66z7">
    <w:name w:val="WW8Num66z7"/>
    <w:rsid w:val="006C38B4"/>
  </w:style>
  <w:style w:type="character" w:customStyle="1" w:styleId="WW8Num66z8">
    <w:name w:val="WW8Num66z8"/>
    <w:rsid w:val="006C38B4"/>
  </w:style>
  <w:style w:type="character" w:customStyle="1" w:styleId="WW8Num67z1">
    <w:name w:val="WW8Num67z1"/>
    <w:rsid w:val="006C38B4"/>
  </w:style>
  <w:style w:type="character" w:customStyle="1" w:styleId="WW8Num67z2">
    <w:name w:val="WW8Num67z2"/>
    <w:rsid w:val="006C38B4"/>
  </w:style>
  <w:style w:type="character" w:customStyle="1" w:styleId="WW8Num67z3">
    <w:name w:val="WW8Num67z3"/>
    <w:rsid w:val="006C38B4"/>
  </w:style>
  <w:style w:type="character" w:customStyle="1" w:styleId="WW8Num67z4">
    <w:name w:val="WW8Num67z4"/>
    <w:rsid w:val="006C38B4"/>
  </w:style>
  <w:style w:type="character" w:customStyle="1" w:styleId="WW8Num67z5">
    <w:name w:val="WW8Num67z5"/>
    <w:rsid w:val="006C38B4"/>
  </w:style>
  <w:style w:type="character" w:customStyle="1" w:styleId="WW8Num67z6">
    <w:name w:val="WW8Num67z6"/>
    <w:rsid w:val="006C38B4"/>
  </w:style>
  <w:style w:type="character" w:customStyle="1" w:styleId="WW8Num67z7">
    <w:name w:val="WW8Num67z7"/>
    <w:rsid w:val="006C38B4"/>
  </w:style>
  <w:style w:type="character" w:customStyle="1" w:styleId="WW8Num67z8">
    <w:name w:val="WW8Num67z8"/>
    <w:rsid w:val="006C38B4"/>
  </w:style>
  <w:style w:type="character" w:customStyle="1" w:styleId="WW8Num68z1">
    <w:name w:val="WW8Num68z1"/>
    <w:rsid w:val="006C38B4"/>
  </w:style>
  <w:style w:type="character" w:customStyle="1" w:styleId="WW8Num68z2">
    <w:name w:val="WW8Num68z2"/>
    <w:rsid w:val="006C38B4"/>
  </w:style>
  <w:style w:type="character" w:customStyle="1" w:styleId="WW8Num68z3">
    <w:name w:val="WW8Num68z3"/>
    <w:rsid w:val="006C38B4"/>
  </w:style>
  <w:style w:type="character" w:customStyle="1" w:styleId="WW8Num68z4">
    <w:name w:val="WW8Num68z4"/>
    <w:rsid w:val="006C38B4"/>
  </w:style>
  <w:style w:type="character" w:customStyle="1" w:styleId="WW8Num68z5">
    <w:name w:val="WW8Num68z5"/>
    <w:rsid w:val="006C38B4"/>
  </w:style>
  <w:style w:type="character" w:customStyle="1" w:styleId="WW8Num68z6">
    <w:name w:val="WW8Num68z6"/>
    <w:rsid w:val="006C38B4"/>
  </w:style>
  <w:style w:type="character" w:customStyle="1" w:styleId="WW8Num68z7">
    <w:name w:val="WW8Num68z7"/>
    <w:rsid w:val="006C38B4"/>
  </w:style>
  <w:style w:type="character" w:customStyle="1" w:styleId="WW8Num68z8">
    <w:name w:val="WW8Num68z8"/>
    <w:rsid w:val="006C38B4"/>
  </w:style>
  <w:style w:type="character" w:customStyle="1" w:styleId="WW8Num69z1">
    <w:name w:val="WW8Num69z1"/>
    <w:rsid w:val="006C38B4"/>
  </w:style>
  <w:style w:type="character" w:customStyle="1" w:styleId="WW8Num69z2">
    <w:name w:val="WW8Num69z2"/>
    <w:rsid w:val="006C38B4"/>
  </w:style>
  <w:style w:type="character" w:customStyle="1" w:styleId="WW8Num69z3">
    <w:name w:val="WW8Num69z3"/>
    <w:rsid w:val="006C38B4"/>
  </w:style>
  <w:style w:type="character" w:customStyle="1" w:styleId="WW8Num69z4">
    <w:name w:val="WW8Num69z4"/>
    <w:rsid w:val="006C38B4"/>
  </w:style>
  <w:style w:type="character" w:customStyle="1" w:styleId="WW8Num69z5">
    <w:name w:val="WW8Num69z5"/>
    <w:rsid w:val="006C38B4"/>
  </w:style>
  <w:style w:type="character" w:customStyle="1" w:styleId="WW8Num69z6">
    <w:name w:val="WW8Num69z6"/>
    <w:rsid w:val="006C38B4"/>
  </w:style>
  <w:style w:type="character" w:customStyle="1" w:styleId="WW8Num69z7">
    <w:name w:val="WW8Num69z7"/>
    <w:rsid w:val="006C38B4"/>
  </w:style>
  <w:style w:type="character" w:customStyle="1" w:styleId="WW8Num69z8">
    <w:name w:val="WW8Num69z8"/>
    <w:rsid w:val="006C38B4"/>
  </w:style>
  <w:style w:type="character" w:customStyle="1" w:styleId="WW8Num70z1">
    <w:name w:val="WW8Num70z1"/>
    <w:rsid w:val="006C38B4"/>
  </w:style>
  <w:style w:type="character" w:customStyle="1" w:styleId="WW8Num70z2">
    <w:name w:val="WW8Num70z2"/>
    <w:rsid w:val="006C38B4"/>
  </w:style>
  <w:style w:type="character" w:customStyle="1" w:styleId="WW8Num70z3">
    <w:name w:val="WW8Num70z3"/>
    <w:rsid w:val="006C38B4"/>
  </w:style>
  <w:style w:type="character" w:customStyle="1" w:styleId="WW8Num70z4">
    <w:name w:val="WW8Num70z4"/>
    <w:rsid w:val="006C38B4"/>
  </w:style>
  <w:style w:type="character" w:customStyle="1" w:styleId="WW8Num70z5">
    <w:name w:val="WW8Num70z5"/>
    <w:rsid w:val="006C38B4"/>
  </w:style>
  <w:style w:type="character" w:customStyle="1" w:styleId="WW8Num70z6">
    <w:name w:val="WW8Num70z6"/>
    <w:rsid w:val="006C38B4"/>
  </w:style>
  <w:style w:type="character" w:customStyle="1" w:styleId="WW8Num70z7">
    <w:name w:val="WW8Num70z7"/>
    <w:rsid w:val="006C38B4"/>
  </w:style>
  <w:style w:type="character" w:customStyle="1" w:styleId="WW8Num70z8">
    <w:name w:val="WW8Num70z8"/>
    <w:rsid w:val="006C38B4"/>
  </w:style>
  <w:style w:type="character" w:customStyle="1" w:styleId="WW8Num72z1">
    <w:name w:val="WW8Num72z1"/>
    <w:rsid w:val="006C38B4"/>
  </w:style>
  <w:style w:type="character" w:customStyle="1" w:styleId="WW8Num72z2">
    <w:name w:val="WW8Num72z2"/>
    <w:rsid w:val="006C38B4"/>
  </w:style>
  <w:style w:type="character" w:customStyle="1" w:styleId="WW8Num72z3">
    <w:name w:val="WW8Num72z3"/>
    <w:rsid w:val="006C38B4"/>
  </w:style>
  <w:style w:type="character" w:customStyle="1" w:styleId="WW8Num72z4">
    <w:name w:val="WW8Num72z4"/>
    <w:rsid w:val="006C38B4"/>
  </w:style>
  <w:style w:type="character" w:customStyle="1" w:styleId="WW8Num72z5">
    <w:name w:val="WW8Num72z5"/>
    <w:rsid w:val="006C38B4"/>
  </w:style>
  <w:style w:type="character" w:customStyle="1" w:styleId="WW8Num72z6">
    <w:name w:val="WW8Num72z6"/>
    <w:rsid w:val="006C38B4"/>
  </w:style>
  <w:style w:type="character" w:customStyle="1" w:styleId="WW8Num72z7">
    <w:name w:val="WW8Num72z7"/>
    <w:rsid w:val="006C38B4"/>
  </w:style>
  <w:style w:type="character" w:customStyle="1" w:styleId="WW8Num72z8">
    <w:name w:val="WW8Num72z8"/>
    <w:rsid w:val="006C38B4"/>
  </w:style>
  <w:style w:type="character" w:customStyle="1" w:styleId="WW8Num73z1">
    <w:name w:val="WW8Num73z1"/>
    <w:rsid w:val="006C38B4"/>
  </w:style>
  <w:style w:type="character" w:customStyle="1" w:styleId="WW8Num73z2">
    <w:name w:val="WW8Num73z2"/>
    <w:rsid w:val="006C38B4"/>
  </w:style>
  <w:style w:type="character" w:customStyle="1" w:styleId="WW8Num73z3">
    <w:name w:val="WW8Num73z3"/>
    <w:rsid w:val="006C38B4"/>
  </w:style>
  <w:style w:type="character" w:customStyle="1" w:styleId="WW8Num73z4">
    <w:name w:val="WW8Num73z4"/>
    <w:rsid w:val="006C38B4"/>
  </w:style>
  <w:style w:type="character" w:customStyle="1" w:styleId="WW8Num73z5">
    <w:name w:val="WW8Num73z5"/>
    <w:rsid w:val="006C38B4"/>
  </w:style>
  <w:style w:type="character" w:customStyle="1" w:styleId="WW8Num73z6">
    <w:name w:val="WW8Num73z6"/>
    <w:rsid w:val="006C38B4"/>
  </w:style>
  <w:style w:type="character" w:customStyle="1" w:styleId="WW8Num73z7">
    <w:name w:val="WW8Num73z7"/>
    <w:rsid w:val="006C38B4"/>
  </w:style>
  <w:style w:type="character" w:customStyle="1" w:styleId="WW8Num73z8">
    <w:name w:val="WW8Num73z8"/>
    <w:rsid w:val="006C38B4"/>
  </w:style>
  <w:style w:type="character" w:customStyle="1" w:styleId="WW8Num74z1">
    <w:name w:val="WW8Num74z1"/>
    <w:rsid w:val="006C38B4"/>
  </w:style>
  <w:style w:type="character" w:customStyle="1" w:styleId="WW8Num74z2">
    <w:name w:val="WW8Num74z2"/>
    <w:rsid w:val="006C38B4"/>
  </w:style>
  <w:style w:type="character" w:customStyle="1" w:styleId="WW8Num74z3">
    <w:name w:val="WW8Num74z3"/>
    <w:rsid w:val="006C38B4"/>
  </w:style>
  <w:style w:type="character" w:customStyle="1" w:styleId="WW8Num74z4">
    <w:name w:val="WW8Num74z4"/>
    <w:rsid w:val="006C38B4"/>
  </w:style>
  <w:style w:type="character" w:customStyle="1" w:styleId="WW8Num74z5">
    <w:name w:val="WW8Num74z5"/>
    <w:rsid w:val="006C38B4"/>
  </w:style>
  <w:style w:type="character" w:customStyle="1" w:styleId="WW8Num74z6">
    <w:name w:val="WW8Num74z6"/>
    <w:rsid w:val="006C38B4"/>
  </w:style>
  <w:style w:type="character" w:customStyle="1" w:styleId="WW8Num74z7">
    <w:name w:val="WW8Num74z7"/>
    <w:rsid w:val="006C38B4"/>
  </w:style>
  <w:style w:type="character" w:customStyle="1" w:styleId="WW8Num74z8">
    <w:name w:val="WW8Num74z8"/>
    <w:rsid w:val="006C38B4"/>
  </w:style>
  <w:style w:type="character" w:customStyle="1" w:styleId="WW8Num75z1">
    <w:name w:val="WW8Num75z1"/>
    <w:rsid w:val="006C38B4"/>
  </w:style>
  <w:style w:type="character" w:customStyle="1" w:styleId="WW8Num75z2">
    <w:name w:val="WW8Num75z2"/>
    <w:rsid w:val="006C38B4"/>
  </w:style>
  <w:style w:type="character" w:customStyle="1" w:styleId="WW8Num75z3">
    <w:name w:val="WW8Num75z3"/>
    <w:rsid w:val="006C38B4"/>
  </w:style>
  <w:style w:type="character" w:customStyle="1" w:styleId="WW8Num75z4">
    <w:name w:val="WW8Num75z4"/>
    <w:rsid w:val="006C38B4"/>
  </w:style>
  <w:style w:type="character" w:customStyle="1" w:styleId="WW8Num75z5">
    <w:name w:val="WW8Num75z5"/>
    <w:rsid w:val="006C38B4"/>
  </w:style>
  <w:style w:type="character" w:customStyle="1" w:styleId="WW8Num75z6">
    <w:name w:val="WW8Num75z6"/>
    <w:rsid w:val="006C38B4"/>
  </w:style>
  <w:style w:type="character" w:customStyle="1" w:styleId="WW8Num75z7">
    <w:name w:val="WW8Num75z7"/>
    <w:rsid w:val="006C38B4"/>
  </w:style>
  <w:style w:type="character" w:customStyle="1" w:styleId="WW8Num75z8">
    <w:name w:val="WW8Num75z8"/>
    <w:rsid w:val="006C38B4"/>
  </w:style>
  <w:style w:type="character" w:customStyle="1" w:styleId="WW8Num76z1">
    <w:name w:val="WW8Num76z1"/>
    <w:rsid w:val="006C38B4"/>
  </w:style>
  <w:style w:type="character" w:customStyle="1" w:styleId="WW8Num76z2">
    <w:name w:val="WW8Num76z2"/>
    <w:rsid w:val="006C38B4"/>
  </w:style>
  <w:style w:type="character" w:customStyle="1" w:styleId="WW8Num76z3">
    <w:name w:val="WW8Num76z3"/>
    <w:rsid w:val="006C38B4"/>
  </w:style>
  <w:style w:type="character" w:customStyle="1" w:styleId="WW8Num76z4">
    <w:name w:val="WW8Num76z4"/>
    <w:rsid w:val="006C38B4"/>
  </w:style>
  <w:style w:type="character" w:customStyle="1" w:styleId="WW8Num76z5">
    <w:name w:val="WW8Num76z5"/>
    <w:rsid w:val="006C38B4"/>
  </w:style>
  <w:style w:type="character" w:customStyle="1" w:styleId="WW8Num76z6">
    <w:name w:val="WW8Num76z6"/>
    <w:rsid w:val="006C38B4"/>
  </w:style>
  <w:style w:type="character" w:customStyle="1" w:styleId="WW8Num76z7">
    <w:name w:val="WW8Num76z7"/>
    <w:rsid w:val="006C38B4"/>
  </w:style>
  <w:style w:type="character" w:customStyle="1" w:styleId="WW8Num76z8">
    <w:name w:val="WW8Num76z8"/>
    <w:rsid w:val="006C38B4"/>
  </w:style>
  <w:style w:type="character" w:customStyle="1" w:styleId="WW8Num77z2">
    <w:name w:val="WW8Num77z2"/>
    <w:rsid w:val="006C38B4"/>
  </w:style>
  <w:style w:type="character" w:customStyle="1" w:styleId="WW8Num77z3">
    <w:name w:val="WW8Num77z3"/>
    <w:rsid w:val="006C38B4"/>
  </w:style>
  <w:style w:type="character" w:customStyle="1" w:styleId="WW8Num77z6">
    <w:name w:val="WW8Num77z6"/>
    <w:rsid w:val="006C38B4"/>
  </w:style>
  <w:style w:type="character" w:customStyle="1" w:styleId="WW8Num77z7">
    <w:name w:val="WW8Num77z7"/>
    <w:rsid w:val="006C38B4"/>
  </w:style>
  <w:style w:type="character" w:customStyle="1" w:styleId="WW8Num77z8">
    <w:name w:val="WW8Num77z8"/>
    <w:rsid w:val="006C38B4"/>
  </w:style>
  <w:style w:type="character" w:customStyle="1" w:styleId="WW8Num78z1">
    <w:name w:val="WW8Num78z1"/>
    <w:rsid w:val="006C38B4"/>
  </w:style>
  <w:style w:type="character" w:customStyle="1" w:styleId="WW8Num78z2">
    <w:name w:val="WW8Num78z2"/>
    <w:rsid w:val="006C38B4"/>
  </w:style>
  <w:style w:type="character" w:customStyle="1" w:styleId="WW8Num78z3">
    <w:name w:val="WW8Num78z3"/>
    <w:rsid w:val="006C38B4"/>
  </w:style>
  <w:style w:type="character" w:customStyle="1" w:styleId="WW8Num78z4">
    <w:name w:val="WW8Num78z4"/>
    <w:rsid w:val="006C38B4"/>
  </w:style>
  <w:style w:type="character" w:customStyle="1" w:styleId="WW8Num78z5">
    <w:name w:val="WW8Num78z5"/>
    <w:rsid w:val="006C38B4"/>
  </w:style>
  <w:style w:type="character" w:customStyle="1" w:styleId="WW8Num78z6">
    <w:name w:val="WW8Num78z6"/>
    <w:rsid w:val="006C38B4"/>
  </w:style>
  <w:style w:type="character" w:customStyle="1" w:styleId="WW8Num78z7">
    <w:name w:val="WW8Num78z7"/>
    <w:rsid w:val="006C38B4"/>
  </w:style>
  <w:style w:type="character" w:customStyle="1" w:styleId="WW8Num78z8">
    <w:name w:val="WW8Num78z8"/>
    <w:rsid w:val="006C38B4"/>
  </w:style>
  <w:style w:type="character" w:customStyle="1" w:styleId="WW8Num79z1">
    <w:name w:val="WW8Num79z1"/>
    <w:rsid w:val="006C38B4"/>
  </w:style>
  <w:style w:type="character" w:customStyle="1" w:styleId="WW8Num79z2">
    <w:name w:val="WW8Num79z2"/>
    <w:rsid w:val="006C38B4"/>
  </w:style>
  <w:style w:type="character" w:customStyle="1" w:styleId="WW8Num79z3">
    <w:name w:val="WW8Num79z3"/>
    <w:rsid w:val="006C38B4"/>
  </w:style>
  <w:style w:type="character" w:customStyle="1" w:styleId="WW8Num79z4">
    <w:name w:val="WW8Num79z4"/>
    <w:rsid w:val="006C38B4"/>
  </w:style>
  <w:style w:type="character" w:customStyle="1" w:styleId="WW8Num79z5">
    <w:name w:val="WW8Num79z5"/>
    <w:rsid w:val="006C38B4"/>
  </w:style>
  <w:style w:type="character" w:customStyle="1" w:styleId="WW8Num79z6">
    <w:name w:val="WW8Num79z6"/>
    <w:rsid w:val="006C38B4"/>
  </w:style>
  <w:style w:type="character" w:customStyle="1" w:styleId="WW8Num79z7">
    <w:name w:val="WW8Num79z7"/>
    <w:rsid w:val="006C38B4"/>
  </w:style>
  <w:style w:type="character" w:customStyle="1" w:styleId="WW8Num79z8">
    <w:name w:val="WW8Num79z8"/>
    <w:rsid w:val="006C38B4"/>
  </w:style>
  <w:style w:type="character" w:customStyle="1" w:styleId="WW8Num80z2">
    <w:name w:val="WW8Num80z2"/>
    <w:rsid w:val="006C38B4"/>
  </w:style>
  <w:style w:type="character" w:customStyle="1" w:styleId="WW8Num80z3">
    <w:name w:val="WW8Num80z3"/>
    <w:rsid w:val="006C38B4"/>
  </w:style>
  <w:style w:type="character" w:customStyle="1" w:styleId="WW8Num80z4">
    <w:name w:val="WW8Num80z4"/>
    <w:rsid w:val="006C38B4"/>
  </w:style>
  <w:style w:type="character" w:customStyle="1" w:styleId="WW8Num80z5">
    <w:name w:val="WW8Num80z5"/>
    <w:rsid w:val="006C38B4"/>
  </w:style>
  <w:style w:type="character" w:customStyle="1" w:styleId="WW8Num80z6">
    <w:name w:val="WW8Num80z6"/>
    <w:rsid w:val="006C38B4"/>
  </w:style>
  <w:style w:type="character" w:customStyle="1" w:styleId="WW8Num80z7">
    <w:name w:val="WW8Num80z7"/>
    <w:rsid w:val="006C38B4"/>
  </w:style>
  <w:style w:type="character" w:customStyle="1" w:styleId="WW8Num80z8">
    <w:name w:val="WW8Num80z8"/>
    <w:rsid w:val="006C38B4"/>
  </w:style>
  <w:style w:type="character" w:customStyle="1" w:styleId="WW8Num81z1">
    <w:name w:val="WW8Num81z1"/>
    <w:rsid w:val="006C38B4"/>
  </w:style>
  <w:style w:type="character" w:customStyle="1" w:styleId="WW8Num81z2">
    <w:name w:val="WW8Num81z2"/>
    <w:rsid w:val="006C38B4"/>
  </w:style>
  <w:style w:type="character" w:customStyle="1" w:styleId="WW8Num81z3">
    <w:name w:val="WW8Num81z3"/>
    <w:rsid w:val="006C38B4"/>
  </w:style>
  <w:style w:type="character" w:customStyle="1" w:styleId="WW8Num81z4">
    <w:name w:val="WW8Num81z4"/>
    <w:rsid w:val="006C38B4"/>
  </w:style>
  <w:style w:type="character" w:customStyle="1" w:styleId="WW8Num81z5">
    <w:name w:val="WW8Num81z5"/>
    <w:rsid w:val="006C38B4"/>
  </w:style>
  <w:style w:type="character" w:customStyle="1" w:styleId="WW8Num81z6">
    <w:name w:val="WW8Num81z6"/>
    <w:rsid w:val="006C38B4"/>
  </w:style>
  <w:style w:type="character" w:customStyle="1" w:styleId="WW8Num81z7">
    <w:name w:val="WW8Num81z7"/>
    <w:rsid w:val="006C38B4"/>
  </w:style>
  <w:style w:type="character" w:customStyle="1" w:styleId="WW8Num81z8">
    <w:name w:val="WW8Num81z8"/>
    <w:rsid w:val="006C38B4"/>
  </w:style>
  <w:style w:type="character" w:customStyle="1" w:styleId="WW8Num82z1">
    <w:name w:val="WW8Num82z1"/>
    <w:rsid w:val="006C38B4"/>
  </w:style>
  <w:style w:type="character" w:customStyle="1" w:styleId="WW8Num82z2">
    <w:name w:val="WW8Num82z2"/>
    <w:rsid w:val="006C38B4"/>
  </w:style>
  <w:style w:type="character" w:customStyle="1" w:styleId="WW8Num82z3">
    <w:name w:val="WW8Num82z3"/>
    <w:rsid w:val="006C38B4"/>
  </w:style>
  <w:style w:type="character" w:customStyle="1" w:styleId="WW8Num82z4">
    <w:name w:val="WW8Num82z4"/>
    <w:rsid w:val="006C38B4"/>
  </w:style>
  <w:style w:type="character" w:customStyle="1" w:styleId="WW8Num82z5">
    <w:name w:val="WW8Num82z5"/>
    <w:rsid w:val="006C38B4"/>
  </w:style>
  <w:style w:type="character" w:customStyle="1" w:styleId="WW8Num82z6">
    <w:name w:val="WW8Num82z6"/>
    <w:rsid w:val="006C38B4"/>
  </w:style>
  <w:style w:type="character" w:customStyle="1" w:styleId="WW8Num82z7">
    <w:name w:val="WW8Num82z7"/>
    <w:rsid w:val="006C38B4"/>
  </w:style>
  <w:style w:type="character" w:customStyle="1" w:styleId="WW8Num82z8">
    <w:name w:val="WW8Num82z8"/>
    <w:rsid w:val="006C38B4"/>
  </w:style>
  <w:style w:type="character" w:customStyle="1" w:styleId="WW8Num83z1">
    <w:name w:val="WW8Num83z1"/>
    <w:rsid w:val="006C38B4"/>
  </w:style>
  <w:style w:type="character" w:customStyle="1" w:styleId="WW8Num83z2">
    <w:name w:val="WW8Num83z2"/>
    <w:rsid w:val="006C38B4"/>
  </w:style>
  <w:style w:type="character" w:customStyle="1" w:styleId="WW8Num83z3">
    <w:name w:val="WW8Num83z3"/>
    <w:rsid w:val="006C38B4"/>
  </w:style>
  <w:style w:type="character" w:customStyle="1" w:styleId="WW8Num83z4">
    <w:name w:val="WW8Num83z4"/>
    <w:rsid w:val="006C38B4"/>
  </w:style>
  <w:style w:type="character" w:customStyle="1" w:styleId="WW8Num83z5">
    <w:name w:val="WW8Num83z5"/>
    <w:rsid w:val="006C38B4"/>
  </w:style>
  <w:style w:type="character" w:customStyle="1" w:styleId="WW8Num83z6">
    <w:name w:val="WW8Num83z6"/>
    <w:rsid w:val="006C38B4"/>
  </w:style>
  <w:style w:type="character" w:customStyle="1" w:styleId="WW8Num83z7">
    <w:name w:val="WW8Num83z7"/>
    <w:rsid w:val="006C38B4"/>
  </w:style>
  <w:style w:type="character" w:customStyle="1" w:styleId="WW8Num83z8">
    <w:name w:val="WW8Num83z8"/>
    <w:rsid w:val="006C38B4"/>
  </w:style>
  <w:style w:type="character" w:customStyle="1" w:styleId="WW8Num86z1">
    <w:name w:val="WW8Num86z1"/>
    <w:rsid w:val="006C38B4"/>
  </w:style>
  <w:style w:type="character" w:customStyle="1" w:styleId="WW8Num86z2">
    <w:name w:val="WW8Num86z2"/>
    <w:rsid w:val="006C38B4"/>
  </w:style>
  <w:style w:type="character" w:customStyle="1" w:styleId="WW8Num86z3">
    <w:name w:val="WW8Num86z3"/>
    <w:rsid w:val="006C38B4"/>
  </w:style>
  <w:style w:type="character" w:customStyle="1" w:styleId="WW8Num86z4">
    <w:name w:val="WW8Num86z4"/>
    <w:rsid w:val="006C38B4"/>
  </w:style>
  <w:style w:type="character" w:customStyle="1" w:styleId="WW8Num86z5">
    <w:name w:val="WW8Num86z5"/>
    <w:rsid w:val="006C38B4"/>
  </w:style>
  <w:style w:type="character" w:customStyle="1" w:styleId="WW8Num86z6">
    <w:name w:val="WW8Num86z6"/>
    <w:rsid w:val="006C38B4"/>
  </w:style>
  <w:style w:type="character" w:customStyle="1" w:styleId="WW8Num86z7">
    <w:name w:val="WW8Num86z7"/>
    <w:rsid w:val="006C38B4"/>
  </w:style>
  <w:style w:type="character" w:customStyle="1" w:styleId="WW8Num86z8">
    <w:name w:val="WW8Num86z8"/>
    <w:rsid w:val="006C38B4"/>
  </w:style>
  <w:style w:type="character" w:customStyle="1" w:styleId="WW8Num87z1">
    <w:name w:val="WW8Num87z1"/>
    <w:rsid w:val="006C38B4"/>
  </w:style>
  <w:style w:type="character" w:customStyle="1" w:styleId="WW8Num87z2">
    <w:name w:val="WW8Num87z2"/>
    <w:rsid w:val="006C38B4"/>
  </w:style>
  <w:style w:type="character" w:customStyle="1" w:styleId="WW8Num87z3">
    <w:name w:val="WW8Num87z3"/>
    <w:rsid w:val="006C38B4"/>
  </w:style>
  <w:style w:type="character" w:customStyle="1" w:styleId="WW8Num87z4">
    <w:name w:val="WW8Num87z4"/>
    <w:rsid w:val="006C38B4"/>
  </w:style>
  <w:style w:type="character" w:customStyle="1" w:styleId="WW8Num87z5">
    <w:name w:val="WW8Num87z5"/>
    <w:rsid w:val="006C38B4"/>
  </w:style>
  <w:style w:type="character" w:customStyle="1" w:styleId="WW8Num87z6">
    <w:name w:val="WW8Num87z6"/>
    <w:rsid w:val="006C38B4"/>
  </w:style>
  <w:style w:type="character" w:customStyle="1" w:styleId="WW8Num87z7">
    <w:name w:val="WW8Num87z7"/>
    <w:rsid w:val="006C38B4"/>
  </w:style>
  <w:style w:type="character" w:customStyle="1" w:styleId="WW8Num87z8">
    <w:name w:val="WW8Num87z8"/>
    <w:rsid w:val="006C38B4"/>
  </w:style>
  <w:style w:type="character" w:customStyle="1" w:styleId="WW8Num88z1">
    <w:name w:val="WW8Num88z1"/>
    <w:rsid w:val="006C38B4"/>
  </w:style>
  <w:style w:type="character" w:customStyle="1" w:styleId="WW8Num88z2">
    <w:name w:val="WW8Num88z2"/>
    <w:rsid w:val="006C38B4"/>
  </w:style>
  <w:style w:type="character" w:customStyle="1" w:styleId="WW8Num88z3">
    <w:name w:val="WW8Num88z3"/>
    <w:rsid w:val="006C38B4"/>
  </w:style>
  <w:style w:type="character" w:customStyle="1" w:styleId="WW8Num88z4">
    <w:name w:val="WW8Num88z4"/>
    <w:rsid w:val="006C38B4"/>
  </w:style>
  <w:style w:type="character" w:customStyle="1" w:styleId="WW8Num88z5">
    <w:name w:val="WW8Num88z5"/>
    <w:rsid w:val="006C38B4"/>
  </w:style>
  <w:style w:type="character" w:customStyle="1" w:styleId="WW8Num88z6">
    <w:name w:val="WW8Num88z6"/>
    <w:rsid w:val="006C38B4"/>
  </w:style>
  <w:style w:type="character" w:customStyle="1" w:styleId="WW8Num88z7">
    <w:name w:val="WW8Num88z7"/>
    <w:rsid w:val="006C38B4"/>
  </w:style>
  <w:style w:type="character" w:customStyle="1" w:styleId="WW8Num88z8">
    <w:name w:val="WW8Num88z8"/>
    <w:rsid w:val="006C38B4"/>
  </w:style>
  <w:style w:type="character" w:customStyle="1" w:styleId="WW8Num89z1">
    <w:name w:val="WW8Num89z1"/>
    <w:rsid w:val="006C38B4"/>
  </w:style>
  <w:style w:type="character" w:customStyle="1" w:styleId="WW8Num89z2">
    <w:name w:val="WW8Num89z2"/>
    <w:rsid w:val="006C38B4"/>
  </w:style>
  <w:style w:type="character" w:customStyle="1" w:styleId="WW8Num89z3">
    <w:name w:val="WW8Num89z3"/>
    <w:rsid w:val="006C38B4"/>
  </w:style>
  <w:style w:type="character" w:customStyle="1" w:styleId="WW8Num89z4">
    <w:name w:val="WW8Num89z4"/>
    <w:rsid w:val="006C38B4"/>
  </w:style>
  <w:style w:type="character" w:customStyle="1" w:styleId="WW8Num89z5">
    <w:name w:val="WW8Num89z5"/>
    <w:rsid w:val="006C38B4"/>
  </w:style>
  <w:style w:type="character" w:customStyle="1" w:styleId="WW8Num89z6">
    <w:name w:val="WW8Num89z6"/>
    <w:rsid w:val="006C38B4"/>
  </w:style>
  <w:style w:type="character" w:customStyle="1" w:styleId="WW8Num89z7">
    <w:name w:val="WW8Num89z7"/>
    <w:rsid w:val="006C38B4"/>
  </w:style>
  <w:style w:type="character" w:customStyle="1" w:styleId="WW8Num89z8">
    <w:name w:val="WW8Num89z8"/>
    <w:rsid w:val="006C38B4"/>
  </w:style>
  <w:style w:type="character" w:customStyle="1" w:styleId="WW8Num90z0">
    <w:name w:val="WW8Num90z0"/>
    <w:rsid w:val="006C38B4"/>
    <w:rPr>
      <w:rFonts w:cs="Courier New"/>
    </w:rPr>
  </w:style>
  <w:style w:type="character" w:customStyle="1" w:styleId="WW8Num90z1">
    <w:name w:val="WW8Num90z1"/>
    <w:rsid w:val="006C38B4"/>
  </w:style>
  <w:style w:type="character" w:customStyle="1" w:styleId="WW8Num90z2">
    <w:name w:val="WW8Num90z2"/>
    <w:rsid w:val="006C38B4"/>
  </w:style>
  <w:style w:type="character" w:customStyle="1" w:styleId="WW8Num90z3">
    <w:name w:val="WW8Num90z3"/>
    <w:rsid w:val="006C38B4"/>
  </w:style>
  <w:style w:type="character" w:customStyle="1" w:styleId="WW8Num90z4">
    <w:name w:val="WW8Num90z4"/>
    <w:rsid w:val="006C38B4"/>
  </w:style>
  <w:style w:type="character" w:customStyle="1" w:styleId="WW8Num90z5">
    <w:name w:val="WW8Num90z5"/>
    <w:rsid w:val="006C38B4"/>
  </w:style>
  <w:style w:type="character" w:customStyle="1" w:styleId="WW8Num90z6">
    <w:name w:val="WW8Num90z6"/>
    <w:rsid w:val="006C38B4"/>
  </w:style>
  <w:style w:type="character" w:customStyle="1" w:styleId="WW8Num90z7">
    <w:name w:val="WW8Num90z7"/>
    <w:rsid w:val="006C38B4"/>
  </w:style>
  <w:style w:type="character" w:customStyle="1" w:styleId="WW8Num90z8">
    <w:name w:val="WW8Num90z8"/>
    <w:rsid w:val="006C38B4"/>
  </w:style>
  <w:style w:type="character" w:customStyle="1" w:styleId="WW8Num91z0">
    <w:name w:val="WW8Num91z0"/>
    <w:rsid w:val="006C38B4"/>
    <w:rPr>
      <w:rFonts w:ascii="Symbol" w:hAnsi="Symbol" w:cs="Symbol"/>
    </w:rPr>
  </w:style>
  <w:style w:type="character" w:customStyle="1" w:styleId="WW8Num91z1">
    <w:name w:val="WW8Num91z1"/>
    <w:rsid w:val="006C38B4"/>
  </w:style>
  <w:style w:type="character" w:customStyle="1" w:styleId="WW8Num91z2">
    <w:name w:val="WW8Num91z2"/>
    <w:rsid w:val="006C38B4"/>
  </w:style>
  <w:style w:type="character" w:customStyle="1" w:styleId="WW8Num91z3">
    <w:name w:val="WW8Num91z3"/>
    <w:rsid w:val="006C38B4"/>
  </w:style>
  <w:style w:type="character" w:customStyle="1" w:styleId="WW8Num91z4">
    <w:name w:val="WW8Num91z4"/>
    <w:rsid w:val="006C38B4"/>
  </w:style>
  <w:style w:type="character" w:customStyle="1" w:styleId="WW8Num91z5">
    <w:name w:val="WW8Num91z5"/>
    <w:rsid w:val="006C38B4"/>
  </w:style>
  <w:style w:type="character" w:customStyle="1" w:styleId="WW8Num91z6">
    <w:name w:val="WW8Num91z6"/>
    <w:rsid w:val="006C38B4"/>
  </w:style>
  <w:style w:type="character" w:customStyle="1" w:styleId="WW8Num91z7">
    <w:name w:val="WW8Num91z7"/>
    <w:rsid w:val="006C38B4"/>
  </w:style>
  <w:style w:type="character" w:customStyle="1" w:styleId="WW8Num91z8">
    <w:name w:val="WW8Num91z8"/>
    <w:rsid w:val="006C38B4"/>
  </w:style>
  <w:style w:type="character" w:customStyle="1" w:styleId="38">
    <w:name w:val="Основной шрифт абзаца3"/>
    <w:rsid w:val="006C38B4"/>
  </w:style>
  <w:style w:type="character" w:customStyle="1" w:styleId="200">
    <w:name w:val=" Знак Знак20"/>
    <w:rsid w:val="006C38B4"/>
    <w:rPr>
      <w:rFonts w:ascii="Arial" w:eastAsia="Times New Roman" w:hAnsi="Arial" w:cs="Arial"/>
      <w:b/>
      <w:bCs/>
      <w:kern w:val="2"/>
      <w:sz w:val="32"/>
      <w:szCs w:val="32"/>
    </w:rPr>
  </w:style>
  <w:style w:type="character" w:customStyle="1" w:styleId="190">
    <w:name w:val=" Знак Знак19"/>
    <w:rsid w:val="006C38B4"/>
    <w:rPr>
      <w:rFonts w:ascii="Arial" w:eastAsia="Times New Roman" w:hAnsi="Arial" w:cs="Arial"/>
      <w:b/>
      <w:bCs/>
      <w:i/>
      <w:iCs/>
      <w:sz w:val="28"/>
      <w:szCs w:val="28"/>
    </w:rPr>
  </w:style>
  <w:style w:type="character" w:customStyle="1" w:styleId="180">
    <w:name w:val=" Знак Знак18"/>
    <w:rsid w:val="006C38B4"/>
    <w:rPr>
      <w:rFonts w:ascii="Arial" w:eastAsia="Times New Roman" w:hAnsi="Arial" w:cs="Arial"/>
      <w:b/>
      <w:bCs/>
      <w:sz w:val="26"/>
      <w:szCs w:val="26"/>
    </w:rPr>
  </w:style>
  <w:style w:type="character" w:customStyle="1" w:styleId="170">
    <w:name w:val=" Знак Знак17"/>
    <w:rsid w:val="006C38B4"/>
    <w:rPr>
      <w:rFonts w:ascii="Times New Roman" w:eastAsia="Times New Roman" w:hAnsi="Times New Roman" w:cs="Times New Roman"/>
      <w:b/>
      <w:bCs/>
      <w:sz w:val="28"/>
      <w:szCs w:val="28"/>
    </w:rPr>
  </w:style>
  <w:style w:type="character" w:customStyle="1" w:styleId="160">
    <w:name w:val=" Знак Знак16"/>
    <w:rsid w:val="006C38B4"/>
    <w:rPr>
      <w:rFonts w:ascii="Times New Roman" w:eastAsia="Times New Roman" w:hAnsi="Times New Roman" w:cs="Times New Roman"/>
      <w:b/>
      <w:bCs/>
      <w:i/>
      <w:iCs/>
      <w:sz w:val="26"/>
      <w:szCs w:val="26"/>
    </w:rPr>
  </w:style>
  <w:style w:type="character" w:customStyle="1" w:styleId="150">
    <w:name w:val=" Знак Знак15"/>
    <w:rsid w:val="006C38B4"/>
    <w:rPr>
      <w:rFonts w:ascii="Times New Roman" w:eastAsia="Times New Roman" w:hAnsi="Times New Roman" w:cs="Times New Roman"/>
      <w:b/>
      <w:bCs/>
    </w:rPr>
  </w:style>
  <w:style w:type="character" w:customStyle="1" w:styleId="140">
    <w:name w:val=" Знак Знак14"/>
    <w:rsid w:val="006C38B4"/>
    <w:rPr>
      <w:rFonts w:ascii="Times New Roman" w:eastAsia="Times New Roman" w:hAnsi="Times New Roman" w:cs="Times New Roman"/>
      <w:sz w:val="24"/>
      <w:szCs w:val="24"/>
    </w:rPr>
  </w:style>
  <w:style w:type="character" w:customStyle="1" w:styleId="130">
    <w:name w:val=" Знак Знак13"/>
    <w:rsid w:val="006C38B4"/>
    <w:rPr>
      <w:rFonts w:ascii="Times New Roman" w:eastAsia="Times New Roman" w:hAnsi="Times New Roman" w:cs="Times New Roman"/>
      <w:i/>
      <w:iCs/>
      <w:sz w:val="24"/>
      <w:szCs w:val="24"/>
    </w:rPr>
  </w:style>
  <w:style w:type="character" w:customStyle="1" w:styleId="120">
    <w:name w:val=" Знак Знак12"/>
    <w:rsid w:val="006C38B4"/>
    <w:rPr>
      <w:rFonts w:ascii="Arial" w:eastAsia="Times New Roman" w:hAnsi="Arial" w:cs="Arial"/>
    </w:rPr>
  </w:style>
  <w:style w:type="character" w:customStyle="1" w:styleId="171">
    <w:name w:val="Знак Знак17"/>
    <w:rsid w:val="006C38B4"/>
    <w:rPr>
      <w:rFonts w:ascii="Arial" w:eastAsia="Times New Roman" w:hAnsi="Arial" w:cs="Arial"/>
      <w:b/>
      <w:bCs/>
      <w:kern w:val="2"/>
      <w:sz w:val="32"/>
      <w:szCs w:val="32"/>
    </w:rPr>
  </w:style>
  <w:style w:type="character" w:customStyle="1" w:styleId="161">
    <w:name w:val="Знак Знак16"/>
    <w:rsid w:val="006C38B4"/>
    <w:rPr>
      <w:rFonts w:ascii="Arial" w:eastAsia="Times New Roman" w:hAnsi="Arial" w:cs="Arial"/>
      <w:b/>
      <w:bCs/>
      <w:i/>
      <w:iCs/>
      <w:sz w:val="28"/>
      <w:szCs w:val="28"/>
    </w:rPr>
  </w:style>
  <w:style w:type="character" w:customStyle="1" w:styleId="151">
    <w:name w:val="Знак Знак15"/>
    <w:rsid w:val="006C38B4"/>
    <w:rPr>
      <w:rFonts w:ascii="Arial" w:eastAsia="Times New Roman" w:hAnsi="Arial" w:cs="Arial"/>
      <w:b/>
      <w:bCs/>
      <w:sz w:val="26"/>
      <w:szCs w:val="26"/>
    </w:rPr>
  </w:style>
  <w:style w:type="character" w:customStyle="1" w:styleId="141">
    <w:name w:val="Знак Знак14"/>
    <w:rsid w:val="006C38B4"/>
    <w:rPr>
      <w:rFonts w:ascii="Times New Roman" w:eastAsia="Times New Roman" w:hAnsi="Times New Roman" w:cs="Times New Roman"/>
      <w:b/>
      <w:bCs/>
      <w:sz w:val="28"/>
      <w:szCs w:val="28"/>
    </w:rPr>
  </w:style>
  <w:style w:type="character" w:customStyle="1" w:styleId="131">
    <w:name w:val="Знак Знак13"/>
    <w:rsid w:val="006C38B4"/>
    <w:rPr>
      <w:rFonts w:ascii="Times New Roman" w:eastAsia="Times New Roman" w:hAnsi="Times New Roman" w:cs="Times New Roman"/>
      <w:b/>
      <w:bCs/>
      <w:i/>
      <w:iCs/>
      <w:sz w:val="26"/>
      <w:szCs w:val="26"/>
    </w:rPr>
  </w:style>
  <w:style w:type="character" w:customStyle="1" w:styleId="121">
    <w:name w:val="Знак Знак12"/>
    <w:rsid w:val="006C38B4"/>
    <w:rPr>
      <w:rFonts w:ascii="Times New Roman" w:eastAsia="Times New Roman" w:hAnsi="Times New Roman" w:cs="Times New Roman"/>
      <w:b/>
      <w:bCs/>
    </w:rPr>
  </w:style>
  <w:style w:type="character" w:customStyle="1" w:styleId="111">
    <w:name w:val="Знак Знак11"/>
    <w:rsid w:val="006C38B4"/>
    <w:rPr>
      <w:rFonts w:ascii="Times New Roman" w:eastAsia="Times New Roman" w:hAnsi="Times New Roman" w:cs="Times New Roman"/>
      <w:sz w:val="24"/>
      <w:szCs w:val="24"/>
    </w:rPr>
  </w:style>
  <w:style w:type="character" w:customStyle="1" w:styleId="100">
    <w:name w:val="Знак Знак10"/>
    <w:rsid w:val="006C38B4"/>
    <w:rPr>
      <w:rFonts w:ascii="Times New Roman" w:eastAsia="Times New Roman" w:hAnsi="Times New Roman" w:cs="Times New Roman"/>
      <w:i/>
      <w:iCs/>
      <w:sz w:val="24"/>
      <w:szCs w:val="24"/>
    </w:rPr>
  </w:style>
  <w:style w:type="character" w:customStyle="1" w:styleId="92">
    <w:name w:val="Знак Знак9"/>
    <w:rsid w:val="006C38B4"/>
    <w:rPr>
      <w:rFonts w:ascii="Arial" w:eastAsia="Times New Roman" w:hAnsi="Arial" w:cs="Arial"/>
    </w:rPr>
  </w:style>
  <w:style w:type="character" w:customStyle="1" w:styleId="112">
    <w:name w:val=" Знак Знак11"/>
    <w:rsid w:val="006C38B4"/>
    <w:rPr>
      <w:rFonts w:ascii="Times New Roman" w:eastAsia="Times New Roman" w:hAnsi="Times New Roman" w:cs="Times New Roman"/>
      <w:sz w:val="16"/>
      <w:szCs w:val="20"/>
    </w:rPr>
  </w:style>
  <w:style w:type="character" w:customStyle="1" w:styleId="101">
    <w:name w:val=" Знак Знак10"/>
    <w:rsid w:val="006C38B4"/>
    <w:rPr>
      <w:rFonts w:ascii="Times New Roman" w:eastAsia="Times New Roman" w:hAnsi="Times New Roman" w:cs="Times New Roman"/>
      <w:sz w:val="24"/>
      <w:szCs w:val="24"/>
    </w:rPr>
  </w:style>
  <w:style w:type="character" w:customStyle="1" w:styleId="93">
    <w:name w:val=" Знак Знак9"/>
    <w:rsid w:val="006C38B4"/>
    <w:rPr>
      <w:rFonts w:ascii="Times New Roman" w:eastAsia="Times New Roman" w:hAnsi="Times New Roman" w:cs="Times New Roman"/>
      <w:sz w:val="24"/>
      <w:szCs w:val="24"/>
    </w:rPr>
  </w:style>
  <w:style w:type="character" w:customStyle="1" w:styleId="62">
    <w:name w:val="Знак Знак6"/>
    <w:rsid w:val="006C38B4"/>
    <w:rPr>
      <w:rFonts w:ascii="Times New Roman" w:eastAsia="Times New Roman" w:hAnsi="Times New Roman" w:cs="Times New Roman"/>
      <w:sz w:val="24"/>
      <w:szCs w:val="24"/>
    </w:rPr>
  </w:style>
  <w:style w:type="character" w:customStyle="1" w:styleId="83">
    <w:name w:val=" Знак Знак8"/>
    <w:rsid w:val="006C38B4"/>
    <w:rPr>
      <w:rFonts w:ascii="Times New Roman" w:eastAsia="Times New Roman" w:hAnsi="Times New Roman" w:cs="Times New Roman"/>
      <w:sz w:val="24"/>
      <w:szCs w:val="24"/>
    </w:rPr>
  </w:style>
  <w:style w:type="character" w:customStyle="1" w:styleId="53">
    <w:name w:val="Знак Знак5"/>
    <w:rsid w:val="006C38B4"/>
    <w:rPr>
      <w:rFonts w:ascii="Times New Roman" w:eastAsia="Times New Roman" w:hAnsi="Times New Roman" w:cs="Times New Roman"/>
      <w:sz w:val="24"/>
      <w:szCs w:val="24"/>
    </w:rPr>
  </w:style>
  <w:style w:type="character" w:customStyle="1" w:styleId="72">
    <w:name w:val=" Знак Знак7"/>
    <w:rsid w:val="006C38B4"/>
    <w:rPr>
      <w:rFonts w:ascii="Cambria" w:eastAsia="Times New Roman" w:hAnsi="Cambria" w:cs="Times New Roman"/>
      <w:i/>
      <w:iCs/>
      <w:color w:val="4F81BD"/>
      <w:spacing w:val="15"/>
      <w:sz w:val="24"/>
      <w:szCs w:val="24"/>
    </w:rPr>
  </w:style>
  <w:style w:type="character" w:customStyle="1" w:styleId="44">
    <w:name w:val="Знак Знак4"/>
    <w:rsid w:val="006C38B4"/>
    <w:rPr>
      <w:rFonts w:ascii="Cambria" w:eastAsia="Times New Roman" w:hAnsi="Cambria" w:cs="Times New Roman"/>
      <w:i/>
      <w:iCs/>
      <w:color w:val="4F81BD"/>
      <w:spacing w:val="15"/>
      <w:sz w:val="24"/>
      <w:szCs w:val="24"/>
    </w:rPr>
  </w:style>
  <w:style w:type="character" w:customStyle="1" w:styleId="63">
    <w:name w:val=" Знак Знак6"/>
    <w:rsid w:val="006C38B4"/>
    <w:rPr>
      <w:rFonts w:ascii="Times New Roman" w:eastAsia="Times New Roman" w:hAnsi="Times New Roman" w:cs="Times New Roman"/>
      <w:b/>
      <w:sz w:val="28"/>
      <w:szCs w:val="20"/>
    </w:rPr>
  </w:style>
  <w:style w:type="character" w:customStyle="1" w:styleId="39">
    <w:name w:val="Знак Знак3"/>
    <w:rsid w:val="006C38B4"/>
    <w:rPr>
      <w:rFonts w:ascii="Times New Roman" w:eastAsia="Times New Roman" w:hAnsi="Times New Roman" w:cs="Times New Roman"/>
      <w:b/>
      <w:sz w:val="28"/>
      <w:szCs w:val="20"/>
    </w:rPr>
  </w:style>
  <w:style w:type="character" w:customStyle="1" w:styleId="54">
    <w:name w:val=" Знак Знак5"/>
    <w:rsid w:val="006C38B4"/>
    <w:rPr>
      <w:rFonts w:ascii="Times New Roman" w:eastAsia="Times New Roman" w:hAnsi="Times New Roman" w:cs="Times New Roman"/>
      <w:color w:val="000000"/>
      <w:sz w:val="24"/>
      <w:szCs w:val="20"/>
    </w:rPr>
  </w:style>
  <w:style w:type="character" w:customStyle="1" w:styleId="2f">
    <w:name w:val="Знак Знак2"/>
    <w:rsid w:val="006C38B4"/>
    <w:rPr>
      <w:rFonts w:ascii="Times New Roman" w:eastAsia="Times New Roman" w:hAnsi="Times New Roman" w:cs="Times New Roman"/>
      <w:color w:val="000000"/>
      <w:sz w:val="24"/>
      <w:szCs w:val="20"/>
    </w:rPr>
  </w:style>
  <w:style w:type="character" w:customStyle="1" w:styleId="45">
    <w:name w:val=" Знак Знак4"/>
    <w:rsid w:val="006C38B4"/>
    <w:rPr>
      <w:rFonts w:ascii="Times New Roman" w:eastAsia="Times New Roman" w:hAnsi="Times New Roman" w:cs="Times New Roman"/>
      <w:sz w:val="24"/>
      <w:szCs w:val="24"/>
    </w:rPr>
  </w:style>
  <w:style w:type="character" w:customStyle="1" w:styleId="3a">
    <w:name w:val=" Знак Знак3"/>
    <w:rsid w:val="006C38B4"/>
    <w:rPr>
      <w:rFonts w:ascii="Tahoma" w:eastAsia="Times New Roman" w:hAnsi="Tahoma" w:cs="Tahoma"/>
      <w:sz w:val="20"/>
      <w:szCs w:val="20"/>
      <w:shd w:val="clear" w:color="auto" w:fill="000080"/>
    </w:rPr>
  </w:style>
  <w:style w:type="character" w:customStyle="1" w:styleId="WW8Num12z1">
    <w:name w:val="WW8Num12z1"/>
    <w:rsid w:val="006C38B4"/>
    <w:rPr>
      <w:rFonts w:ascii="Wingdings 2" w:hAnsi="Wingdings 2" w:cs="StarSymbol"/>
      <w:sz w:val="18"/>
      <w:szCs w:val="18"/>
    </w:rPr>
  </w:style>
  <w:style w:type="character" w:customStyle="1" w:styleId="WW8Num12z2">
    <w:name w:val="WW8Num12z2"/>
    <w:rsid w:val="006C38B4"/>
    <w:rPr>
      <w:rFonts w:ascii="StarSymbol" w:eastAsia="StarSymbol" w:hAnsi="StarSymbol" w:cs="StarSymbol"/>
      <w:sz w:val="18"/>
      <w:szCs w:val="18"/>
    </w:rPr>
  </w:style>
  <w:style w:type="character" w:customStyle="1" w:styleId="2f0">
    <w:name w:val="Основной шрифт абзаца2"/>
    <w:rsid w:val="006C38B4"/>
  </w:style>
  <w:style w:type="character" w:customStyle="1" w:styleId="affffc">
    <w:name w:val="Символы концевой сноски"/>
    <w:rsid w:val="006C38B4"/>
    <w:rPr>
      <w:vertAlign w:val="superscript"/>
    </w:rPr>
  </w:style>
  <w:style w:type="character" w:customStyle="1" w:styleId="WW-0">
    <w:name w:val="WW-Символы концевой сноски"/>
    <w:rsid w:val="006C38B4"/>
  </w:style>
  <w:style w:type="character" w:customStyle="1" w:styleId="affffd">
    <w:name w:val="Маркеры списка"/>
    <w:rsid w:val="006C38B4"/>
    <w:rPr>
      <w:rFonts w:ascii="StarSymbol" w:eastAsia="StarSymbol" w:hAnsi="StarSymbol" w:cs="StarSymbol"/>
      <w:sz w:val="18"/>
      <w:szCs w:val="18"/>
    </w:rPr>
  </w:style>
  <w:style w:type="character" w:customStyle="1" w:styleId="WW8Num116z1">
    <w:name w:val="WW8Num116z1"/>
    <w:rsid w:val="006C38B4"/>
    <w:rPr>
      <w:rFonts w:ascii="Courier New" w:hAnsi="Courier New" w:cs="Courier New"/>
    </w:rPr>
  </w:style>
  <w:style w:type="character" w:customStyle="1" w:styleId="WW8Num116z2">
    <w:name w:val="WW8Num116z2"/>
    <w:rsid w:val="006C38B4"/>
    <w:rPr>
      <w:rFonts w:ascii="Wingdings" w:hAnsi="Wingdings" w:cs="Wingdings"/>
    </w:rPr>
  </w:style>
  <w:style w:type="character" w:customStyle="1" w:styleId="WW8Num116z3">
    <w:name w:val="WW8Num116z3"/>
    <w:rsid w:val="006C38B4"/>
    <w:rPr>
      <w:rFonts w:ascii="Symbol" w:hAnsi="Symbol" w:cs="Symbol"/>
    </w:rPr>
  </w:style>
  <w:style w:type="character" w:customStyle="1" w:styleId="WW8Num278z1">
    <w:name w:val="WW8Num278z1"/>
    <w:rsid w:val="006C38B4"/>
    <w:rPr>
      <w:rFonts w:ascii="Courier New" w:hAnsi="Courier New" w:cs="Courier New"/>
    </w:rPr>
  </w:style>
  <w:style w:type="character" w:customStyle="1" w:styleId="WW8Num278z2">
    <w:name w:val="WW8Num278z2"/>
    <w:rsid w:val="006C38B4"/>
    <w:rPr>
      <w:rFonts w:ascii="Wingdings" w:hAnsi="Wingdings" w:cs="Wingdings"/>
    </w:rPr>
  </w:style>
  <w:style w:type="character" w:customStyle="1" w:styleId="WW8Num278z3">
    <w:name w:val="WW8Num278z3"/>
    <w:rsid w:val="006C38B4"/>
    <w:rPr>
      <w:rFonts w:ascii="Symbol" w:hAnsi="Symbol" w:cs="Symbol"/>
    </w:rPr>
  </w:style>
  <w:style w:type="character" w:customStyle="1" w:styleId="WW8Num426z1">
    <w:name w:val="WW8Num426z1"/>
    <w:rsid w:val="006C38B4"/>
    <w:rPr>
      <w:rFonts w:ascii="Courier New" w:hAnsi="Courier New" w:cs="Courier New"/>
    </w:rPr>
  </w:style>
  <w:style w:type="character" w:customStyle="1" w:styleId="WW8Num426z2">
    <w:name w:val="WW8Num426z2"/>
    <w:rsid w:val="006C38B4"/>
    <w:rPr>
      <w:rFonts w:ascii="Wingdings" w:hAnsi="Wingdings" w:cs="Wingdings"/>
    </w:rPr>
  </w:style>
  <w:style w:type="character" w:customStyle="1" w:styleId="WW8Num426z3">
    <w:name w:val="WW8Num426z3"/>
    <w:rsid w:val="006C38B4"/>
    <w:rPr>
      <w:rFonts w:ascii="Symbol" w:hAnsi="Symbol" w:cs="Symbol"/>
    </w:rPr>
  </w:style>
  <w:style w:type="character" w:customStyle="1" w:styleId="WW8Num302z1">
    <w:name w:val="WW8Num302z1"/>
    <w:rsid w:val="006C38B4"/>
    <w:rPr>
      <w:rFonts w:ascii="Courier New" w:hAnsi="Courier New" w:cs="Courier New"/>
    </w:rPr>
  </w:style>
  <w:style w:type="character" w:customStyle="1" w:styleId="WW8Num302z2">
    <w:name w:val="WW8Num302z2"/>
    <w:rsid w:val="006C38B4"/>
    <w:rPr>
      <w:rFonts w:ascii="Wingdings" w:hAnsi="Wingdings" w:cs="Wingdings"/>
    </w:rPr>
  </w:style>
  <w:style w:type="character" w:customStyle="1" w:styleId="WW8Num302z3">
    <w:name w:val="WW8Num302z3"/>
    <w:rsid w:val="006C38B4"/>
    <w:rPr>
      <w:rFonts w:ascii="Symbol" w:hAnsi="Symbol" w:cs="Symbol"/>
    </w:rPr>
  </w:style>
  <w:style w:type="character" w:customStyle="1" w:styleId="WW8Num199z1">
    <w:name w:val="WW8Num199z1"/>
    <w:rsid w:val="006C38B4"/>
    <w:rPr>
      <w:rFonts w:ascii="Courier New" w:hAnsi="Courier New" w:cs="Courier New"/>
    </w:rPr>
  </w:style>
  <w:style w:type="character" w:customStyle="1" w:styleId="WW8Num199z2">
    <w:name w:val="WW8Num199z2"/>
    <w:rsid w:val="006C38B4"/>
    <w:rPr>
      <w:rFonts w:ascii="Wingdings" w:hAnsi="Wingdings" w:cs="Wingdings"/>
    </w:rPr>
  </w:style>
  <w:style w:type="character" w:customStyle="1" w:styleId="WW8Num199z3">
    <w:name w:val="WW8Num199z3"/>
    <w:rsid w:val="006C38B4"/>
    <w:rPr>
      <w:rFonts w:ascii="Symbol" w:hAnsi="Symbol" w:cs="Symbol"/>
    </w:rPr>
  </w:style>
  <w:style w:type="character" w:customStyle="1" w:styleId="WW8Num488z1">
    <w:name w:val="WW8Num488z1"/>
    <w:rsid w:val="006C38B4"/>
    <w:rPr>
      <w:rFonts w:ascii="Courier New" w:hAnsi="Courier New" w:cs="Courier New"/>
    </w:rPr>
  </w:style>
  <w:style w:type="character" w:customStyle="1" w:styleId="WW8Num488z2">
    <w:name w:val="WW8Num488z2"/>
    <w:rsid w:val="006C38B4"/>
    <w:rPr>
      <w:rFonts w:ascii="Wingdings" w:hAnsi="Wingdings" w:cs="Wingdings"/>
    </w:rPr>
  </w:style>
  <w:style w:type="character" w:customStyle="1" w:styleId="WW8Num488z3">
    <w:name w:val="WW8Num488z3"/>
    <w:rsid w:val="006C38B4"/>
    <w:rPr>
      <w:rFonts w:ascii="Symbol" w:hAnsi="Symbol" w:cs="Symbol"/>
    </w:rPr>
  </w:style>
  <w:style w:type="character" w:customStyle="1" w:styleId="WW8Num481z1">
    <w:name w:val="WW8Num481z1"/>
    <w:rsid w:val="006C38B4"/>
    <w:rPr>
      <w:rFonts w:ascii="Courier New" w:hAnsi="Courier New" w:cs="Courier New"/>
    </w:rPr>
  </w:style>
  <w:style w:type="character" w:customStyle="1" w:styleId="WW8Num481z2">
    <w:name w:val="WW8Num481z2"/>
    <w:rsid w:val="006C38B4"/>
    <w:rPr>
      <w:rFonts w:ascii="Wingdings" w:hAnsi="Wingdings" w:cs="Wingdings"/>
    </w:rPr>
  </w:style>
  <w:style w:type="character" w:customStyle="1" w:styleId="WW8Num481z3">
    <w:name w:val="WW8Num481z3"/>
    <w:rsid w:val="006C38B4"/>
    <w:rPr>
      <w:rFonts w:ascii="Symbol" w:hAnsi="Symbol" w:cs="Symbol"/>
    </w:rPr>
  </w:style>
  <w:style w:type="character" w:customStyle="1" w:styleId="WW8Num106z1">
    <w:name w:val="WW8Num106z1"/>
    <w:rsid w:val="006C38B4"/>
    <w:rPr>
      <w:rFonts w:ascii="Courier New" w:hAnsi="Courier New" w:cs="Courier New"/>
    </w:rPr>
  </w:style>
  <w:style w:type="character" w:customStyle="1" w:styleId="WW8Num106z2">
    <w:name w:val="WW8Num106z2"/>
    <w:rsid w:val="006C38B4"/>
    <w:rPr>
      <w:rFonts w:ascii="Wingdings" w:hAnsi="Wingdings" w:cs="Wingdings"/>
    </w:rPr>
  </w:style>
  <w:style w:type="character" w:customStyle="1" w:styleId="WW8Num106z3">
    <w:name w:val="WW8Num106z3"/>
    <w:rsid w:val="006C38B4"/>
    <w:rPr>
      <w:rFonts w:ascii="Symbol" w:hAnsi="Symbol" w:cs="Symbol"/>
    </w:rPr>
  </w:style>
  <w:style w:type="character" w:customStyle="1" w:styleId="WW8Num189z1">
    <w:name w:val="WW8Num189z1"/>
    <w:rsid w:val="006C38B4"/>
    <w:rPr>
      <w:rFonts w:ascii="Courier New" w:hAnsi="Courier New" w:cs="Courier New"/>
    </w:rPr>
  </w:style>
  <w:style w:type="character" w:customStyle="1" w:styleId="WW8Num189z2">
    <w:name w:val="WW8Num189z2"/>
    <w:rsid w:val="006C38B4"/>
    <w:rPr>
      <w:rFonts w:ascii="Wingdings" w:hAnsi="Wingdings" w:cs="Wingdings"/>
    </w:rPr>
  </w:style>
  <w:style w:type="character" w:customStyle="1" w:styleId="WW8Num189z3">
    <w:name w:val="WW8Num189z3"/>
    <w:rsid w:val="006C38B4"/>
    <w:rPr>
      <w:rFonts w:ascii="Symbol" w:hAnsi="Symbol" w:cs="Symbol"/>
    </w:rPr>
  </w:style>
  <w:style w:type="character" w:customStyle="1" w:styleId="WW8Num144z1">
    <w:name w:val="WW8Num144z1"/>
    <w:rsid w:val="006C38B4"/>
    <w:rPr>
      <w:rFonts w:ascii="Courier New" w:hAnsi="Courier New" w:cs="Courier New"/>
    </w:rPr>
  </w:style>
  <w:style w:type="character" w:customStyle="1" w:styleId="WW8Num144z2">
    <w:name w:val="WW8Num144z2"/>
    <w:rsid w:val="006C38B4"/>
    <w:rPr>
      <w:rFonts w:ascii="Wingdings" w:hAnsi="Wingdings" w:cs="Wingdings"/>
    </w:rPr>
  </w:style>
  <w:style w:type="character" w:customStyle="1" w:styleId="WW8Num144z3">
    <w:name w:val="WW8Num144z3"/>
    <w:rsid w:val="006C38B4"/>
    <w:rPr>
      <w:rFonts w:ascii="Symbol" w:hAnsi="Symbol" w:cs="Symbol"/>
    </w:rPr>
  </w:style>
  <w:style w:type="character" w:customStyle="1" w:styleId="2f1">
    <w:name w:val=" Знак Знак2"/>
    <w:rsid w:val="006C38B4"/>
    <w:rPr>
      <w:rFonts w:ascii="Times New Roman" w:eastAsia="Times New Roman" w:hAnsi="Times New Roman" w:cs="Tahoma"/>
      <w:b/>
      <w:sz w:val="24"/>
      <w:szCs w:val="24"/>
    </w:rPr>
  </w:style>
  <w:style w:type="character" w:customStyle="1" w:styleId="1f5">
    <w:name w:val=" Знак Знак1"/>
    <w:rsid w:val="006C38B4"/>
    <w:rPr>
      <w:rFonts w:ascii="Times New Roman" w:eastAsia="Times New Roman" w:hAnsi="Times New Roman" w:cs="Arial"/>
      <w:color w:val="000000"/>
      <w:sz w:val="24"/>
      <w:szCs w:val="26"/>
    </w:rPr>
  </w:style>
  <w:style w:type="character" w:customStyle="1" w:styleId="affffe">
    <w:name w:val="Без интервала Знак"/>
    <w:rsid w:val="006C38B4"/>
    <w:rPr>
      <w:rFonts w:ascii="Calibri" w:eastAsia="Times New Roman" w:hAnsi="Calibri" w:cs="Times New Roman"/>
    </w:rPr>
  </w:style>
  <w:style w:type="character" w:customStyle="1" w:styleId="WW-1">
    <w:name w:val="WW-Символ концевой сноски"/>
    <w:rsid w:val="006C38B4"/>
  </w:style>
  <w:style w:type="character" w:customStyle="1" w:styleId="ListLabel12">
    <w:name w:val="ListLabel 12"/>
    <w:rsid w:val="006C38B4"/>
    <w:rPr>
      <w:b/>
    </w:rPr>
  </w:style>
  <w:style w:type="paragraph" w:customStyle="1" w:styleId="3b">
    <w:name w:val="Указатель3"/>
    <w:basedOn w:val="a2"/>
    <w:rsid w:val="006C38B4"/>
    <w:pPr>
      <w:suppressLineNumbers/>
      <w:spacing w:after="200" w:line="276" w:lineRule="auto"/>
    </w:pPr>
    <w:rPr>
      <w:rFonts w:ascii="Calibri" w:eastAsia="Calibri" w:hAnsi="Calibri"/>
      <w:kern w:val="0"/>
      <w:sz w:val="22"/>
      <w:szCs w:val="22"/>
      <w:lang w:bidi="ar-SA"/>
    </w:rPr>
  </w:style>
  <w:style w:type="paragraph" w:customStyle="1" w:styleId="2f2">
    <w:name w:val="Схема документа2"/>
    <w:basedOn w:val="a2"/>
    <w:rsid w:val="006C38B4"/>
    <w:pPr>
      <w:shd w:val="clear" w:color="auto" w:fill="000080"/>
    </w:pPr>
    <w:rPr>
      <w:rFonts w:ascii="Tahoma" w:eastAsia="Times New Roman" w:hAnsi="Tahoma" w:cs="Tahoma"/>
      <w:kern w:val="0"/>
      <w:sz w:val="20"/>
      <w:szCs w:val="20"/>
      <w:lang w:bidi="ar-SA"/>
    </w:rPr>
  </w:style>
  <w:style w:type="paragraph" w:customStyle="1" w:styleId="WW-2">
    <w:name w:val="WW-Заголовок"/>
    <w:basedOn w:val="a2"/>
    <w:next w:val="af1"/>
    <w:rsid w:val="006C38B4"/>
    <w:pPr>
      <w:keepNext/>
      <w:spacing w:before="240" w:after="120"/>
    </w:pPr>
    <w:rPr>
      <w:rFonts w:ascii="Arial" w:eastAsia="Lucida Sans Unicode" w:hAnsi="Arial" w:cs="Tahoma"/>
      <w:kern w:val="0"/>
      <w:sz w:val="28"/>
      <w:szCs w:val="28"/>
      <w:lang w:bidi="ar-SA"/>
    </w:rPr>
  </w:style>
  <w:style w:type="paragraph" w:customStyle="1" w:styleId="2f3">
    <w:name w:val="Название2"/>
    <w:basedOn w:val="a2"/>
    <w:rsid w:val="006C38B4"/>
    <w:pPr>
      <w:suppressLineNumbers/>
      <w:spacing w:before="120" w:after="120"/>
    </w:pPr>
    <w:rPr>
      <w:rFonts w:ascii="Arial" w:eastAsia="Times New Roman" w:hAnsi="Arial" w:cs="Tahoma"/>
      <w:i/>
      <w:iCs/>
      <w:kern w:val="0"/>
      <w:lang w:bidi="ar-SA"/>
    </w:rPr>
  </w:style>
  <w:style w:type="paragraph" w:customStyle="1" w:styleId="1f6">
    <w:name w:val="Название1"/>
    <w:basedOn w:val="a2"/>
    <w:rsid w:val="006C38B4"/>
    <w:pPr>
      <w:suppressLineNumbers/>
      <w:spacing w:before="120" w:after="120"/>
    </w:pPr>
    <w:rPr>
      <w:rFonts w:ascii="Arial" w:eastAsia="Times New Roman" w:hAnsi="Arial" w:cs="Tahoma"/>
      <w:i/>
      <w:iCs/>
      <w:kern w:val="0"/>
      <w:lang w:bidi="ar-SA"/>
    </w:rPr>
  </w:style>
  <w:style w:type="paragraph" w:customStyle="1" w:styleId="320">
    <w:name w:val="Основной текст с отступом 32"/>
    <w:basedOn w:val="a2"/>
    <w:rsid w:val="006C38B4"/>
    <w:pPr>
      <w:ind w:left="360" w:hanging="360"/>
      <w:jc w:val="both"/>
    </w:pPr>
    <w:rPr>
      <w:rFonts w:ascii="Times New Roman" w:eastAsia="Times New Roman" w:hAnsi="Times New Roman" w:cs="Times New Roman"/>
      <w:b/>
      <w:bCs/>
      <w:kern w:val="0"/>
      <w:sz w:val="28"/>
      <w:lang w:bidi="ar-SA"/>
    </w:rPr>
  </w:style>
  <w:style w:type="paragraph" w:customStyle="1" w:styleId="102">
    <w:name w:val="Оглавление 10"/>
    <w:basedOn w:val="16"/>
    <w:rsid w:val="006C38B4"/>
    <w:pPr>
      <w:ind w:left="2547"/>
    </w:pPr>
    <w:rPr>
      <w:rFonts w:ascii="Arial" w:eastAsia="Times New Roman" w:hAnsi="Arial" w:cs="Tahoma"/>
      <w:kern w:val="0"/>
      <w:lang w:bidi="ar-SA"/>
    </w:rPr>
  </w:style>
  <w:style w:type="paragraph" w:customStyle="1" w:styleId="WW-3">
    <w:name w:val="WW-Основной текст 3"/>
    <w:basedOn w:val="a2"/>
    <w:rsid w:val="006C38B4"/>
    <w:pPr>
      <w:spacing w:line="240" w:lineRule="atLeast"/>
    </w:pPr>
    <w:rPr>
      <w:rFonts w:ascii="Times New Roman" w:eastAsia="Times New Roman" w:hAnsi="Times New Roman" w:cs="Times New Roman"/>
      <w:b/>
      <w:color w:val="000000"/>
      <w:kern w:val="0"/>
      <w:lang w:bidi="ar-SA"/>
    </w:rPr>
  </w:style>
  <w:style w:type="paragraph" w:customStyle="1" w:styleId="220">
    <w:name w:val="Основной текст 22"/>
    <w:basedOn w:val="a2"/>
    <w:rsid w:val="006C38B4"/>
    <w:pPr>
      <w:jc w:val="right"/>
    </w:pPr>
    <w:rPr>
      <w:rFonts w:ascii="Times New Roman" w:eastAsia="Times New Roman" w:hAnsi="Times New Roman" w:cs="Tahoma"/>
      <w:b/>
      <w:kern w:val="0"/>
      <w:lang w:bidi="ar-SA"/>
    </w:rPr>
  </w:style>
  <w:style w:type="paragraph" w:customStyle="1" w:styleId="321">
    <w:name w:val="Основной текст 32"/>
    <w:basedOn w:val="a2"/>
    <w:rsid w:val="006C38B4"/>
    <w:pPr>
      <w:keepNext/>
      <w:spacing w:before="240" w:after="60"/>
    </w:pPr>
    <w:rPr>
      <w:rFonts w:ascii="Times New Roman" w:eastAsia="Times New Roman" w:hAnsi="Times New Roman"/>
      <w:color w:val="000000"/>
      <w:kern w:val="0"/>
      <w:szCs w:val="26"/>
      <w:lang w:bidi="ar-SA"/>
    </w:rPr>
  </w:style>
  <w:style w:type="paragraph" w:styleId="afffff">
    <w:name w:val="No Spacing"/>
    <w:qFormat/>
    <w:rsid w:val="006C38B4"/>
    <w:pPr>
      <w:suppressAutoHyphens/>
    </w:pPr>
    <w:rPr>
      <w:rFonts w:ascii="Calibri" w:hAnsi="Calibri"/>
      <w:sz w:val="22"/>
      <w:szCs w:val="22"/>
      <w:lang w:eastAsia="zh-CN"/>
    </w:rPr>
  </w:style>
  <w:style w:type="paragraph" w:customStyle="1" w:styleId="2f4">
    <w:name w:val="Текст2"/>
    <w:basedOn w:val="a2"/>
    <w:rsid w:val="006C38B4"/>
    <w:rPr>
      <w:rFonts w:ascii="Courier New" w:eastAsia="Times New Roman" w:hAnsi="Courier New" w:cs="Courier New"/>
      <w:kern w:val="0"/>
      <w:sz w:val="20"/>
      <w:szCs w:val="20"/>
      <w:lang w:bidi="ar-SA"/>
    </w:rPr>
  </w:style>
  <w:style w:type="paragraph" w:customStyle="1" w:styleId="1f7">
    <w:name w:val="Заголовок 1 ПЗЗ"/>
    <w:basedOn w:val="1"/>
    <w:rsid w:val="006C38B4"/>
    <w:pPr>
      <w:pageBreakBefore/>
      <w:numPr>
        <w:numId w:val="0"/>
      </w:numPr>
      <w:spacing w:before="120" w:after="120"/>
      <w:contextualSpacing w:val="0"/>
      <w:jc w:val="center"/>
    </w:pPr>
    <w:rPr>
      <w:rFonts w:eastAsia="Times New Roman" w:cs="Times New Roman"/>
      <w:caps/>
      <w:sz w:val="28"/>
      <w:szCs w:val="28"/>
      <w:u w:val="none"/>
      <w:lang w:bidi="ar-SA"/>
    </w:rPr>
  </w:style>
  <w:style w:type="paragraph" w:customStyle="1" w:styleId="2f5">
    <w:name w:val="Абзац списка2"/>
    <w:basedOn w:val="a2"/>
    <w:qFormat/>
    <w:rsid w:val="006C38B4"/>
    <w:pPr>
      <w:spacing w:after="200" w:line="276" w:lineRule="auto"/>
      <w:ind w:left="720"/>
    </w:pPr>
    <w:rPr>
      <w:rFonts w:ascii="Calibri" w:eastAsia="Calibri" w:hAnsi="Calibri" w:cs="Times New Roman"/>
      <w:kern w:val="0"/>
      <w:sz w:val="22"/>
      <w:szCs w:val="22"/>
      <w:lang w:eastAsia="ru-RU" w:bidi="ar-SA"/>
    </w:rPr>
  </w:style>
  <w:style w:type="paragraph" w:customStyle="1" w:styleId="afffff0">
    <w:name w:val="Обычный текст"/>
    <w:basedOn w:val="a2"/>
    <w:qFormat/>
    <w:rsid w:val="00104D75"/>
    <w:pPr>
      <w:overflowPunct w:val="0"/>
      <w:ind w:firstLine="567"/>
      <w:jc w:val="both"/>
    </w:pPr>
    <w:rPr>
      <w:rFonts w:ascii="Times New Roman" w:eastAsia="Times New Roman" w:hAnsi="Times New Roman" w:cs="Times New Roman"/>
      <w:kern w:val="0"/>
      <w:lang w:val="en-US" w:eastAsia="ar-SA" w:bidi="en-US"/>
    </w:rPr>
  </w:style>
  <w:style w:type="character" w:customStyle="1" w:styleId="ConsPlusNormal0">
    <w:name w:val="ConsPlusNormal Знак"/>
    <w:link w:val="ConsPlusNormal"/>
    <w:locked/>
    <w:rsid w:val="00AE30C7"/>
    <w:rPr>
      <w:rFonts w:eastAsia="Liberation Serif" w:cs="Liberation Serif"/>
      <w:kern w:val="2"/>
      <w:sz w:val="24"/>
      <w:szCs w:val="24"/>
      <w:lang w:eastAsia="zh-CN" w:bidi="hi-IN"/>
    </w:rPr>
  </w:style>
  <w:style w:type="paragraph" w:customStyle="1" w:styleId="afffff1">
    <w:name w:val="Общ"/>
    <w:basedOn w:val="a2"/>
    <w:rsid w:val="00280647"/>
    <w:pPr>
      <w:widowControl w:val="0"/>
      <w:ind w:firstLine="709"/>
      <w:jc w:val="both"/>
    </w:pPr>
    <w:rPr>
      <w:rFonts w:ascii="Times New Roman" w:eastAsia="Lucida Sans Unicode" w:hAnsi="Times New Roman" w:cs="Calibri"/>
      <w:lang w:bidi="ar-SA"/>
    </w:rPr>
  </w:style>
  <w:style w:type="paragraph" w:customStyle="1" w:styleId="western">
    <w:name w:val="western"/>
    <w:basedOn w:val="a2"/>
    <w:rsid w:val="00BB55DA"/>
    <w:pPr>
      <w:shd w:val="clear" w:color="auto" w:fill="FFFFFF"/>
      <w:suppressAutoHyphens w:val="0"/>
      <w:spacing w:before="100" w:beforeAutospacing="1" w:after="100" w:afterAutospacing="1"/>
      <w:ind w:left="249" w:hanging="249"/>
      <w:jc w:val="both"/>
    </w:pPr>
    <w:rPr>
      <w:rFonts w:ascii="Tahoma" w:eastAsia="Times New Roman" w:hAnsi="Tahoma" w:cs="Tahoma"/>
      <w:kern w:val="0"/>
      <w:sz w:val="18"/>
      <w:szCs w:val="18"/>
      <w:lang w:eastAsia="ru-RU" w:bidi="ar-SA"/>
    </w:rPr>
  </w:style>
  <w:style w:type="numbering" w:customStyle="1" w:styleId="3c">
    <w:name w:val="Нет списка3"/>
    <w:next w:val="a6"/>
    <w:uiPriority w:val="99"/>
    <w:semiHidden/>
    <w:unhideWhenUsed/>
    <w:rsid w:val="000D63D5"/>
  </w:style>
  <w:style w:type="character" w:customStyle="1" w:styleId="WW8Num9z1">
    <w:name w:val="WW8Num9z1"/>
    <w:rsid w:val="000D63D5"/>
  </w:style>
  <w:style w:type="character" w:customStyle="1" w:styleId="WW8Num9z2">
    <w:name w:val="WW8Num9z2"/>
    <w:rsid w:val="000D63D5"/>
  </w:style>
  <w:style w:type="character" w:customStyle="1" w:styleId="WW8Num9z3">
    <w:name w:val="WW8Num9z3"/>
    <w:rsid w:val="000D63D5"/>
  </w:style>
  <w:style w:type="character" w:customStyle="1" w:styleId="WW8Num9z4">
    <w:name w:val="WW8Num9z4"/>
    <w:rsid w:val="000D63D5"/>
  </w:style>
  <w:style w:type="character" w:customStyle="1" w:styleId="WW8Num9z5">
    <w:name w:val="WW8Num9z5"/>
    <w:rsid w:val="000D63D5"/>
  </w:style>
  <w:style w:type="character" w:customStyle="1" w:styleId="WW8Num9z6">
    <w:name w:val="WW8Num9z6"/>
    <w:rsid w:val="000D63D5"/>
  </w:style>
  <w:style w:type="character" w:customStyle="1" w:styleId="WW8Num9z7">
    <w:name w:val="WW8Num9z7"/>
    <w:rsid w:val="000D63D5"/>
  </w:style>
  <w:style w:type="character" w:customStyle="1" w:styleId="WW8Num9z8">
    <w:name w:val="WW8Num9z8"/>
    <w:rsid w:val="000D63D5"/>
  </w:style>
  <w:style w:type="character" w:customStyle="1" w:styleId="WW8Num10z1">
    <w:name w:val="WW8Num10z1"/>
    <w:rsid w:val="000D63D5"/>
  </w:style>
  <w:style w:type="character" w:customStyle="1" w:styleId="WW8Num10z2">
    <w:name w:val="WW8Num10z2"/>
    <w:rsid w:val="000D63D5"/>
  </w:style>
  <w:style w:type="character" w:customStyle="1" w:styleId="WW8Num10z3">
    <w:name w:val="WW8Num10z3"/>
    <w:rsid w:val="000D63D5"/>
  </w:style>
  <w:style w:type="character" w:customStyle="1" w:styleId="WW8Num10z4">
    <w:name w:val="WW8Num10z4"/>
    <w:rsid w:val="000D63D5"/>
  </w:style>
  <w:style w:type="character" w:customStyle="1" w:styleId="WW8Num10z5">
    <w:name w:val="WW8Num10z5"/>
    <w:rsid w:val="000D63D5"/>
  </w:style>
  <w:style w:type="character" w:customStyle="1" w:styleId="WW8Num10z6">
    <w:name w:val="WW8Num10z6"/>
    <w:rsid w:val="000D63D5"/>
  </w:style>
  <w:style w:type="character" w:customStyle="1" w:styleId="WW8Num10z7">
    <w:name w:val="WW8Num10z7"/>
    <w:rsid w:val="000D63D5"/>
  </w:style>
  <w:style w:type="character" w:customStyle="1" w:styleId="WW8Num10z8">
    <w:name w:val="WW8Num10z8"/>
    <w:rsid w:val="000D63D5"/>
  </w:style>
  <w:style w:type="character" w:customStyle="1" w:styleId="46">
    <w:name w:val="Основной шрифт абзаца4"/>
    <w:rsid w:val="000D63D5"/>
  </w:style>
  <w:style w:type="character" w:customStyle="1" w:styleId="WW8Num11z4">
    <w:name w:val="WW8Num11z4"/>
    <w:rsid w:val="000D63D5"/>
  </w:style>
  <w:style w:type="character" w:customStyle="1" w:styleId="WW8Num11z5">
    <w:name w:val="WW8Num11z5"/>
    <w:rsid w:val="000D63D5"/>
  </w:style>
  <w:style w:type="character" w:customStyle="1" w:styleId="WW8Num11z6">
    <w:name w:val="WW8Num11z6"/>
    <w:rsid w:val="000D63D5"/>
  </w:style>
  <w:style w:type="character" w:customStyle="1" w:styleId="WW8Num11z7">
    <w:name w:val="WW8Num11z7"/>
    <w:rsid w:val="000D63D5"/>
  </w:style>
  <w:style w:type="character" w:customStyle="1" w:styleId="WW8Num11z8">
    <w:name w:val="WW8Num11z8"/>
    <w:rsid w:val="000D63D5"/>
  </w:style>
  <w:style w:type="character" w:customStyle="1" w:styleId="WW8Num12z3">
    <w:name w:val="WW8Num12z3"/>
    <w:rsid w:val="000D63D5"/>
  </w:style>
  <w:style w:type="character" w:customStyle="1" w:styleId="WW8Num12z4">
    <w:name w:val="WW8Num12z4"/>
    <w:rsid w:val="000D63D5"/>
  </w:style>
  <w:style w:type="character" w:customStyle="1" w:styleId="WW8Num12z5">
    <w:name w:val="WW8Num12z5"/>
    <w:rsid w:val="000D63D5"/>
  </w:style>
  <w:style w:type="character" w:customStyle="1" w:styleId="WW8Num12z6">
    <w:name w:val="WW8Num12z6"/>
    <w:rsid w:val="000D63D5"/>
  </w:style>
  <w:style w:type="character" w:customStyle="1" w:styleId="WW8Num12z7">
    <w:name w:val="WW8Num12z7"/>
    <w:rsid w:val="000D63D5"/>
  </w:style>
  <w:style w:type="character" w:customStyle="1" w:styleId="WW8Num12z8">
    <w:name w:val="WW8Num12z8"/>
    <w:rsid w:val="000D63D5"/>
  </w:style>
  <w:style w:type="character" w:customStyle="1" w:styleId="WW8Num2z3">
    <w:name w:val="WW8Num2z3"/>
    <w:rsid w:val="000D63D5"/>
  </w:style>
  <w:style w:type="character" w:customStyle="1" w:styleId="WW8Num2z4">
    <w:name w:val="WW8Num2z4"/>
    <w:rsid w:val="000D63D5"/>
  </w:style>
  <w:style w:type="character" w:customStyle="1" w:styleId="WW8Num2z5">
    <w:name w:val="WW8Num2z5"/>
    <w:rsid w:val="000D63D5"/>
  </w:style>
  <w:style w:type="character" w:customStyle="1" w:styleId="WW8Num2z6">
    <w:name w:val="WW8Num2z6"/>
    <w:rsid w:val="000D63D5"/>
  </w:style>
  <w:style w:type="character" w:customStyle="1" w:styleId="WW8Num2z7">
    <w:name w:val="WW8Num2z7"/>
    <w:rsid w:val="000D63D5"/>
  </w:style>
  <w:style w:type="character" w:customStyle="1" w:styleId="WW8Num2z8">
    <w:name w:val="WW8Num2z8"/>
    <w:rsid w:val="000D63D5"/>
  </w:style>
  <w:style w:type="character" w:customStyle="1" w:styleId="afffff2">
    <w:name w:val="таблица Знак"/>
    <w:rsid w:val="000D63D5"/>
    <w:rPr>
      <w:rFonts w:ascii="Arial" w:eastAsia="Calibri" w:hAnsi="Arial" w:cs="Arial"/>
      <w:bCs/>
      <w:sz w:val="18"/>
      <w:szCs w:val="16"/>
    </w:rPr>
  </w:style>
  <w:style w:type="character" w:customStyle="1" w:styleId="ListLabel36">
    <w:name w:val="ListLabel 36"/>
    <w:rsid w:val="000D63D5"/>
    <w:rPr>
      <w:rFonts w:cs="Courier New"/>
    </w:rPr>
  </w:style>
  <w:style w:type="character" w:customStyle="1" w:styleId="ListLabel37">
    <w:name w:val="ListLabel 37"/>
    <w:rsid w:val="000D63D5"/>
    <w:rPr>
      <w:rFonts w:cs="Courier New"/>
    </w:rPr>
  </w:style>
  <w:style w:type="character" w:customStyle="1" w:styleId="ListLabel38">
    <w:name w:val="ListLabel 38"/>
    <w:rsid w:val="000D63D5"/>
    <w:rPr>
      <w:rFonts w:cs="Courier New"/>
    </w:rPr>
  </w:style>
  <w:style w:type="character" w:customStyle="1" w:styleId="2f6">
    <w:name w:val="Знак сноски2"/>
    <w:rsid w:val="000D63D5"/>
    <w:rPr>
      <w:vertAlign w:val="superscript"/>
    </w:rPr>
  </w:style>
  <w:style w:type="character" w:customStyle="1" w:styleId="2f7">
    <w:name w:val="Знак концевой сноски2"/>
    <w:rsid w:val="000D63D5"/>
    <w:rPr>
      <w:vertAlign w:val="superscript"/>
    </w:rPr>
  </w:style>
  <w:style w:type="character" w:customStyle="1" w:styleId="3d">
    <w:name w:val="Знак сноски3"/>
    <w:rsid w:val="000D63D5"/>
    <w:rPr>
      <w:vertAlign w:val="superscript"/>
    </w:rPr>
  </w:style>
  <w:style w:type="character" w:customStyle="1" w:styleId="3e">
    <w:name w:val="Знак концевой сноски3"/>
    <w:rsid w:val="000D63D5"/>
    <w:rPr>
      <w:vertAlign w:val="superscript"/>
    </w:rPr>
  </w:style>
  <w:style w:type="character" w:customStyle="1" w:styleId="2f8">
    <w:name w:val="Знак примечания2"/>
    <w:rsid w:val="000D63D5"/>
    <w:rPr>
      <w:sz w:val="16"/>
      <w:szCs w:val="16"/>
    </w:rPr>
  </w:style>
  <w:style w:type="character" w:customStyle="1" w:styleId="1f8">
    <w:name w:val="Текст примечания Знак1"/>
    <w:rsid w:val="000D63D5"/>
    <w:rPr>
      <w:lang w:eastAsia="zh-CN"/>
    </w:rPr>
  </w:style>
  <w:style w:type="character" w:customStyle="1" w:styleId="DefaultParagraphFont">
    <w:name w:val="Default Paragraph Font"/>
    <w:rsid w:val="000D63D5"/>
  </w:style>
  <w:style w:type="character" w:customStyle="1" w:styleId="EndnoteCharacters">
    <w:name w:val="Endnote Characters"/>
    <w:rsid w:val="000D63D5"/>
    <w:rPr>
      <w:vertAlign w:val="superscript"/>
    </w:rPr>
  </w:style>
  <w:style w:type="paragraph" w:customStyle="1" w:styleId="47">
    <w:name w:val="Заголовок4"/>
    <w:basedOn w:val="a2"/>
    <w:next w:val="af1"/>
    <w:rsid w:val="000D63D5"/>
    <w:pPr>
      <w:keepNext/>
      <w:widowControl w:val="0"/>
      <w:autoSpaceDE w:val="0"/>
      <w:spacing w:before="240" w:after="120"/>
    </w:pPr>
    <w:rPr>
      <w:rFonts w:ascii="Liberation Sans" w:eastAsia="Microsoft YaHei" w:hAnsi="Liberation Sans"/>
      <w:kern w:val="0"/>
      <w:sz w:val="28"/>
      <w:szCs w:val="28"/>
      <w:lang w:bidi="ar-SA"/>
    </w:rPr>
  </w:style>
  <w:style w:type="paragraph" w:customStyle="1" w:styleId="48">
    <w:name w:val="Указатель4"/>
    <w:basedOn w:val="a2"/>
    <w:rsid w:val="000D63D5"/>
    <w:pPr>
      <w:widowControl w:val="0"/>
      <w:suppressLineNumbers/>
      <w:autoSpaceDE w:val="0"/>
    </w:pPr>
    <w:rPr>
      <w:rFonts w:ascii="Times New Roman" w:eastAsia="Times New Roman" w:hAnsi="Times New Roman"/>
      <w:kern w:val="0"/>
      <w:sz w:val="20"/>
      <w:szCs w:val="20"/>
      <w:lang w:bidi="ar-SA"/>
    </w:rPr>
  </w:style>
  <w:style w:type="paragraph" w:customStyle="1" w:styleId="3f">
    <w:name w:val="Заголовок3"/>
    <w:basedOn w:val="a2"/>
    <w:next w:val="af1"/>
    <w:rsid w:val="000D63D5"/>
    <w:pPr>
      <w:keepNext/>
      <w:widowControl w:val="0"/>
      <w:autoSpaceDE w:val="0"/>
      <w:spacing w:before="240" w:after="120"/>
    </w:pPr>
    <w:rPr>
      <w:rFonts w:ascii="Liberation Sans" w:eastAsia="Microsoft YaHei" w:hAnsi="Liberation Sans"/>
      <w:kern w:val="0"/>
      <w:sz w:val="28"/>
      <w:szCs w:val="28"/>
      <w:lang w:bidi="ar-SA"/>
    </w:rPr>
  </w:style>
  <w:style w:type="paragraph" w:customStyle="1" w:styleId="3f0">
    <w:name w:val="Название объекта3"/>
    <w:basedOn w:val="a2"/>
    <w:rsid w:val="000D63D5"/>
    <w:pPr>
      <w:widowControl w:val="0"/>
      <w:suppressLineNumbers/>
      <w:autoSpaceDE w:val="0"/>
      <w:spacing w:before="120" w:after="120"/>
    </w:pPr>
    <w:rPr>
      <w:rFonts w:ascii="Times New Roman" w:eastAsia="Times New Roman" w:hAnsi="Times New Roman"/>
      <w:i/>
      <w:iCs/>
      <w:kern w:val="0"/>
      <w:lang w:bidi="ar-SA"/>
    </w:rPr>
  </w:style>
  <w:style w:type="paragraph" w:customStyle="1" w:styleId="2f9">
    <w:name w:val="Название объекта2"/>
    <w:basedOn w:val="a2"/>
    <w:rsid w:val="000D63D5"/>
    <w:pPr>
      <w:widowControl w:val="0"/>
      <w:suppressLineNumbers/>
      <w:autoSpaceDE w:val="0"/>
      <w:spacing w:before="120" w:after="120"/>
    </w:pPr>
    <w:rPr>
      <w:rFonts w:ascii="Times New Roman" w:eastAsia="Times New Roman" w:hAnsi="Times New Roman"/>
      <w:i/>
      <w:iCs/>
      <w:kern w:val="0"/>
      <w:lang w:bidi="ar-SA"/>
    </w:rPr>
  </w:style>
  <w:style w:type="paragraph" w:styleId="afffff3">
    <w:name w:val="Revision"/>
    <w:rsid w:val="000D63D5"/>
    <w:pPr>
      <w:suppressAutoHyphens/>
    </w:pPr>
    <w:rPr>
      <w:lang w:eastAsia="zh-CN"/>
    </w:rPr>
  </w:style>
  <w:style w:type="paragraph" w:customStyle="1" w:styleId="2fa">
    <w:name w:val="Текст примечания2"/>
    <w:basedOn w:val="a2"/>
    <w:rsid w:val="000D63D5"/>
    <w:pPr>
      <w:widowControl w:val="0"/>
      <w:autoSpaceDE w:val="0"/>
    </w:pPr>
    <w:rPr>
      <w:rFonts w:ascii="Times New Roman" w:eastAsia="Times New Roman" w:hAnsi="Times New Roman" w:cs="Times New Roman"/>
      <w:kern w:val="0"/>
      <w:sz w:val="20"/>
      <w:szCs w:val="20"/>
      <w:lang w:bidi="ar-SA"/>
    </w:rPr>
  </w:style>
  <w:style w:type="paragraph" w:customStyle="1" w:styleId="1f9">
    <w:name w:val="Абзац списка1"/>
    <w:basedOn w:val="a2"/>
    <w:rsid w:val="000D63D5"/>
    <w:pPr>
      <w:widowControl w:val="0"/>
      <w:autoSpaceDE w:val="0"/>
      <w:spacing w:before="280" w:after="280"/>
    </w:pPr>
    <w:rPr>
      <w:rFonts w:ascii="Times New Roman" w:eastAsia="Calibri" w:hAnsi="Times New Roman" w:cs="Times New Roman"/>
      <w:kern w:val="0"/>
      <w:sz w:val="26"/>
      <w:szCs w:val="20"/>
      <w:lang w:eastAsia="en-US" w:bidi="ar-SA"/>
    </w:rPr>
  </w:style>
  <w:style w:type="paragraph" w:customStyle="1" w:styleId="afffff4">
    <w:name w:val="Текст в заданном формате"/>
    <w:basedOn w:val="a2"/>
    <w:rsid w:val="000D63D5"/>
    <w:pPr>
      <w:widowControl w:val="0"/>
      <w:autoSpaceDE w:val="0"/>
      <w:ind w:firstLine="652"/>
    </w:pPr>
    <w:rPr>
      <w:rFonts w:ascii="Times New Roman" w:hAnsi="Times New Roman" w:cs="Liberation Mono"/>
      <w:b/>
      <w:kern w:val="0"/>
      <w:sz w:val="26"/>
      <w:szCs w:val="20"/>
      <w:lang w:bidi="ar-SA"/>
    </w:rPr>
  </w:style>
  <w:style w:type="character" w:customStyle="1" w:styleId="2fb">
    <w:name w:val="Текст примечания Знак2"/>
    <w:uiPriority w:val="99"/>
    <w:semiHidden/>
    <w:rsid w:val="000D63D5"/>
    <w:rPr>
      <w:lang w:eastAsia="zh-CN"/>
    </w:rPr>
  </w:style>
  <w:style w:type="numbering" w:customStyle="1" w:styleId="122">
    <w:name w:val="Нет списка12"/>
    <w:next w:val="a6"/>
    <w:semiHidden/>
    <w:rsid w:val="000D63D5"/>
  </w:style>
  <w:style w:type="character" w:customStyle="1" w:styleId="213">
    <w:name w:val="Основной текст с отступом 2 Знак1"/>
    <w:uiPriority w:val="99"/>
    <w:semiHidden/>
    <w:rsid w:val="000D63D5"/>
    <w:rPr>
      <w:lang w:eastAsia="zh-CN"/>
    </w:rPr>
  </w:style>
  <w:style w:type="character" w:customStyle="1" w:styleId="214">
    <w:name w:val="Основной текст 2 Знак1"/>
    <w:uiPriority w:val="99"/>
    <w:semiHidden/>
    <w:rsid w:val="000D63D5"/>
    <w:rPr>
      <w:lang w:eastAsia="zh-CN"/>
    </w:rPr>
  </w:style>
  <w:style w:type="character" w:customStyle="1" w:styleId="312">
    <w:name w:val="Основной текст 3 Знак1"/>
    <w:uiPriority w:val="99"/>
    <w:semiHidden/>
    <w:rsid w:val="000D63D5"/>
    <w:rPr>
      <w:sz w:val="16"/>
      <w:szCs w:val="16"/>
      <w:lang w:eastAsia="zh-CN"/>
    </w:rPr>
  </w:style>
  <w:style w:type="character" w:customStyle="1" w:styleId="1fa">
    <w:name w:val="Текст Знак1"/>
    <w:uiPriority w:val="99"/>
    <w:semiHidden/>
    <w:rsid w:val="000D63D5"/>
    <w:rPr>
      <w:rFonts w:ascii="Courier New" w:hAnsi="Courier New" w:cs="Courier New"/>
      <w:lang w:eastAsia="zh-CN"/>
    </w:rPr>
  </w:style>
  <w:style w:type="character" w:customStyle="1" w:styleId="1fb">
    <w:name w:val="Схема документа Знак1"/>
    <w:uiPriority w:val="99"/>
    <w:semiHidden/>
    <w:rsid w:val="000D63D5"/>
    <w:rPr>
      <w:rFonts w:ascii="Segoe UI" w:hAnsi="Segoe UI" w:cs="Segoe UI"/>
      <w:sz w:val="16"/>
      <w:szCs w:val="16"/>
      <w:lang w:eastAsia="zh-CN"/>
    </w:rPr>
  </w:style>
  <w:style w:type="numbering" w:customStyle="1" w:styleId="1110">
    <w:name w:val="Нет списка111"/>
    <w:next w:val="a6"/>
    <w:uiPriority w:val="99"/>
    <w:semiHidden/>
    <w:unhideWhenUsed/>
    <w:rsid w:val="000D63D5"/>
  </w:style>
  <w:style w:type="numbering" w:customStyle="1" w:styleId="215">
    <w:name w:val="Нет списка21"/>
    <w:next w:val="a6"/>
    <w:uiPriority w:val="99"/>
    <w:semiHidden/>
    <w:unhideWhenUsed/>
    <w:rsid w:val="000D63D5"/>
  </w:style>
  <w:style w:type="paragraph" w:customStyle="1" w:styleId="S">
    <w:name w:val="S_Обычный"/>
    <w:basedOn w:val="a2"/>
    <w:rsid w:val="000D63D5"/>
    <w:pPr>
      <w:suppressAutoHyphens w:val="0"/>
      <w:spacing w:line="360" w:lineRule="auto"/>
      <w:ind w:firstLine="709"/>
      <w:jc w:val="both"/>
    </w:pPr>
    <w:rPr>
      <w:rFonts w:ascii="Times New Roman" w:eastAsia="Times New Roman" w:hAnsi="Times New Roman" w:cs="Times New Roman"/>
      <w:kern w:val="0"/>
      <w:lang w:eastAsia="ru-RU" w:bidi="ar-SA"/>
    </w:rPr>
  </w:style>
  <w:style w:type="paragraph" w:styleId="a">
    <w:name w:val="List Bullet"/>
    <w:basedOn w:val="a2"/>
    <w:autoRedefine/>
    <w:semiHidden/>
    <w:rsid w:val="000D63D5"/>
    <w:pPr>
      <w:widowControl w:val="0"/>
      <w:numPr>
        <w:numId w:val="22"/>
      </w:numPr>
      <w:suppressAutoHyphens w:val="0"/>
      <w:autoSpaceDE w:val="0"/>
      <w:autoSpaceDN w:val="0"/>
      <w:adjustRightInd w:val="0"/>
      <w:spacing w:before="120"/>
      <w:ind w:left="357" w:hanging="357"/>
      <w:jc w:val="both"/>
    </w:pPr>
    <w:rPr>
      <w:rFonts w:ascii="Times New Roman" w:eastAsia="Times New Roman" w:hAnsi="Times New Roman" w:cs="Times New Roman"/>
      <w:kern w:val="0"/>
      <w:sz w:val="26"/>
      <w:szCs w:val="20"/>
      <w:lang w:eastAsia="ru-RU" w:bidi="ar-SA"/>
    </w:rPr>
  </w:style>
  <w:style w:type="paragraph" w:customStyle="1" w:styleId="ff7428cfd97dac0e8f4506aa708e2a26msolistparagraphmrcssattr">
    <w:name w:val="ff7428cfd97dac0e8f4506aa708e2a26msolistparagraph_mr_css_attr"/>
    <w:basedOn w:val="a2"/>
    <w:rsid w:val="007E4855"/>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386029213">
      <w:bodyDiv w:val="1"/>
      <w:marLeft w:val="0"/>
      <w:marRight w:val="0"/>
      <w:marTop w:val="0"/>
      <w:marBottom w:val="0"/>
      <w:divBdr>
        <w:top w:val="none" w:sz="0" w:space="0" w:color="auto"/>
        <w:left w:val="none" w:sz="0" w:space="0" w:color="auto"/>
        <w:bottom w:val="none" w:sz="0" w:space="0" w:color="auto"/>
        <w:right w:val="none" w:sz="0" w:space="0" w:color="auto"/>
      </w:divBdr>
      <w:divsChild>
        <w:div w:id="534856312">
          <w:marLeft w:val="0"/>
          <w:marRight w:val="0"/>
          <w:marTop w:val="0"/>
          <w:marBottom w:val="0"/>
          <w:divBdr>
            <w:top w:val="none" w:sz="0" w:space="0" w:color="auto"/>
            <w:left w:val="none" w:sz="0" w:space="0" w:color="auto"/>
            <w:bottom w:val="none" w:sz="0" w:space="0" w:color="auto"/>
            <w:right w:val="none" w:sz="0" w:space="0" w:color="auto"/>
          </w:divBdr>
          <w:divsChild>
            <w:div w:id="1050616258">
              <w:marLeft w:val="0"/>
              <w:marRight w:val="0"/>
              <w:marTop w:val="0"/>
              <w:marBottom w:val="0"/>
              <w:divBdr>
                <w:top w:val="none" w:sz="0" w:space="0" w:color="auto"/>
                <w:left w:val="none" w:sz="0" w:space="0" w:color="auto"/>
                <w:bottom w:val="none" w:sz="0" w:space="0" w:color="auto"/>
                <w:right w:val="none" w:sz="0" w:space="0" w:color="auto"/>
              </w:divBdr>
              <w:divsChild>
                <w:div w:id="1556046963">
                  <w:marLeft w:val="0"/>
                  <w:marRight w:val="0"/>
                  <w:marTop w:val="0"/>
                  <w:marBottom w:val="0"/>
                  <w:divBdr>
                    <w:top w:val="none" w:sz="0" w:space="0" w:color="auto"/>
                    <w:left w:val="none" w:sz="0" w:space="0" w:color="auto"/>
                    <w:bottom w:val="none" w:sz="0" w:space="0" w:color="auto"/>
                    <w:right w:val="none" w:sz="0" w:space="0" w:color="auto"/>
                  </w:divBdr>
                  <w:divsChild>
                    <w:div w:id="2040155471">
                      <w:marLeft w:val="0"/>
                      <w:marRight w:val="0"/>
                      <w:marTop w:val="0"/>
                      <w:marBottom w:val="0"/>
                      <w:divBdr>
                        <w:top w:val="none" w:sz="0" w:space="0" w:color="auto"/>
                        <w:left w:val="none" w:sz="0" w:space="0" w:color="auto"/>
                        <w:bottom w:val="none" w:sz="0" w:space="0" w:color="auto"/>
                        <w:right w:val="none" w:sz="0" w:space="0" w:color="auto"/>
                      </w:divBdr>
                      <w:divsChild>
                        <w:div w:id="188841619">
                          <w:marLeft w:val="0"/>
                          <w:marRight w:val="0"/>
                          <w:marTop w:val="0"/>
                          <w:marBottom w:val="0"/>
                          <w:divBdr>
                            <w:top w:val="none" w:sz="0" w:space="0" w:color="auto"/>
                            <w:left w:val="none" w:sz="0" w:space="0" w:color="auto"/>
                            <w:bottom w:val="none" w:sz="0" w:space="0" w:color="auto"/>
                            <w:right w:val="none" w:sz="0" w:space="0" w:color="auto"/>
                          </w:divBdr>
                          <w:divsChild>
                            <w:div w:id="98457726">
                              <w:marLeft w:val="0"/>
                              <w:marRight w:val="0"/>
                              <w:marTop w:val="0"/>
                              <w:marBottom w:val="0"/>
                              <w:divBdr>
                                <w:top w:val="none" w:sz="0" w:space="0" w:color="auto"/>
                                <w:left w:val="none" w:sz="0" w:space="0" w:color="auto"/>
                                <w:bottom w:val="none" w:sz="0" w:space="0" w:color="auto"/>
                                <w:right w:val="none" w:sz="0" w:space="0" w:color="auto"/>
                              </w:divBdr>
                              <w:divsChild>
                                <w:div w:id="758716524">
                                  <w:marLeft w:val="0"/>
                                  <w:marRight w:val="0"/>
                                  <w:marTop w:val="0"/>
                                  <w:marBottom w:val="0"/>
                                  <w:divBdr>
                                    <w:top w:val="none" w:sz="0" w:space="0" w:color="auto"/>
                                    <w:left w:val="none" w:sz="0" w:space="0" w:color="auto"/>
                                    <w:bottom w:val="none" w:sz="0" w:space="0" w:color="auto"/>
                                    <w:right w:val="none" w:sz="0" w:space="0" w:color="auto"/>
                                  </w:divBdr>
                                  <w:divsChild>
                                    <w:div w:id="970600152">
                                      <w:marLeft w:val="0"/>
                                      <w:marRight w:val="0"/>
                                      <w:marTop w:val="0"/>
                                      <w:marBottom w:val="0"/>
                                      <w:divBdr>
                                        <w:top w:val="none" w:sz="0" w:space="0" w:color="auto"/>
                                        <w:left w:val="none" w:sz="0" w:space="0" w:color="auto"/>
                                        <w:bottom w:val="none" w:sz="0" w:space="0" w:color="auto"/>
                                        <w:right w:val="none" w:sz="0" w:space="0" w:color="auto"/>
                                      </w:divBdr>
                                      <w:divsChild>
                                        <w:div w:id="2143882726">
                                          <w:marLeft w:val="0"/>
                                          <w:marRight w:val="0"/>
                                          <w:marTop w:val="0"/>
                                          <w:marBottom w:val="0"/>
                                          <w:divBdr>
                                            <w:top w:val="none" w:sz="0" w:space="0" w:color="auto"/>
                                            <w:left w:val="none" w:sz="0" w:space="0" w:color="auto"/>
                                            <w:bottom w:val="none" w:sz="0" w:space="0" w:color="auto"/>
                                            <w:right w:val="none" w:sz="0" w:space="0" w:color="auto"/>
                                          </w:divBdr>
                                          <w:divsChild>
                                            <w:div w:id="1710958595">
                                              <w:marLeft w:val="0"/>
                                              <w:marRight w:val="0"/>
                                              <w:marTop w:val="0"/>
                                              <w:marBottom w:val="0"/>
                                              <w:divBdr>
                                                <w:top w:val="none" w:sz="0" w:space="0" w:color="auto"/>
                                                <w:left w:val="none" w:sz="0" w:space="0" w:color="auto"/>
                                                <w:bottom w:val="none" w:sz="0" w:space="0" w:color="auto"/>
                                                <w:right w:val="none" w:sz="0" w:space="0" w:color="auto"/>
                                              </w:divBdr>
                                              <w:divsChild>
                                                <w:div w:id="1937906652">
                                                  <w:marLeft w:val="0"/>
                                                  <w:marRight w:val="0"/>
                                                  <w:marTop w:val="0"/>
                                                  <w:marBottom w:val="0"/>
                                                  <w:divBdr>
                                                    <w:top w:val="none" w:sz="0" w:space="0" w:color="auto"/>
                                                    <w:left w:val="none" w:sz="0" w:space="0" w:color="auto"/>
                                                    <w:bottom w:val="none" w:sz="0" w:space="0" w:color="auto"/>
                                                    <w:right w:val="none" w:sz="0" w:space="0" w:color="auto"/>
                                                  </w:divBdr>
                                                  <w:divsChild>
                                                    <w:div w:id="763306039">
                                                      <w:marLeft w:val="0"/>
                                                      <w:marRight w:val="0"/>
                                                      <w:marTop w:val="0"/>
                                                      <w:marBottom w:val="0"/>
                                                      <w:divBdr>
                                                        <w:top w:val="none" w:sz="0" w:space="0" w:color="auto"/>
                                                        <w:left w:val="none" w:sz="0" w:space="0" w:color="auto"/>
                                                        <w:bottom w:val="none" w:sz="0" w:space="0" w:color="auto"/>
                                                        <w:right w:val="none" w:sz="0" w:space="0" w:color="auto"/>
                                                      </w:divBdr>
                                                      <w:divsChild>
                                                        <w:div w:id="2125268780">
                                                          <w:marLeft w:val="0"/>
                                                          <w:marRight w:val="0"/>
                                                          <w:marTop w:val="0"/>
                                                          <w:marBottom w:val="0"/>
                                                          <w:divBdr>
                                                            <w:top w:val="none" w:sz="0" w:space="0" w:color="auto"/>
                                                            <w:left w:val="none" w:sz="0" w:space="0" w:color="auto"/>
                                                            <w:bottom w:val="none" w:sz="0" w:space="0" w:color="auto"/>
                                                            <w:right w:val="none" w:sz="0" w:space="0" w:color="auto"/>
                                                          </w:divBdr>
                                                          <w:divsChild>
                                                            <w:div w:id="13037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056207">
      <w:bodyDiv w:val="1"/>
      <w:marLeft w:val="0"/>
      <w:marRight w:val="0"/>
      <w:marTop w:val="0"/>
      <w:marBottom w:val="0"/>
      <w:divBdr>
        <w:top w:val="none" w:sz="0" w:space="0" w:color="auto"/>
        <w:left w:val="none" w:sz="0" w:space="0" w:color="auto"/>
        <w:bottom w:val="none" w:sz="0" w:space="0" w:color="auto"/>
        <w:right w:val="none" w:sz="0" w:space="0" w:color="auto"/>
      </w:divBdr>
    </w:div>
    <w:div w:id="15547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065BD49A61266D9A55B5BF3E075952138277A5C95BDCDB45E9CD66025551426F932FBBDB882174633A87A8E62FRFw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E558-2F87-4353-B841-3D20F76A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16073</Words>
  <Characters>91619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107478</CharactersWithSpaces>
  <SharedDoc>false</SharedDoc>
  <HLinks>
    <vt:vector size="162" baseType="variant">
      <vt:variant>
        <vt:i4>4915206</vt:i4>
      </vt:variant>
      <vt:variant>
        <vt:i4>171</vt:i4>
      </vt:variant>
      <vt:variant>
        <vt:i4>0</vt:i4>
      </vt:variant>
      <vt:variant>
        <vt:i4>5</vt:i4>
      </vt:variant>
      <vt:variant>
        <vt:lpwstr>http://consultantplus/offline/ref=065BD49A61266D9A55B5BF3E075952138277A5C95BDCDB45E9CD66025551426F932FBBDB882174633A87A8E62FRFwAG</vt:lpwstr>
      </vt:variant>
      <vt:variant>
        <vt:lpwstr/>
      </vt:variant>
      <vt:variant>
        <vt:i4>1376313</vt:i4>
      </vt:variant>
      <vt:variant>
        <vt:i4>152</vt:i4>
      </vt:variant>
      <vt:variant>
        <vt:i4>0</vt:i4>
      </vt:variant>
      <vt:variant>
        <vt:i4>5</vt:i4>
      </vt:variant>
      <vt:variant>
        <vt:lpwstr/>
      </vt:variant>
      <vt:variant>
        <vt:lpwstr>_Toc81068095</vt:lpwstr>
      </vt:variant>
      <vt:variant>
        <vt:i4>1310777</vt:i4>
      </vt:variant>
      <vt:variant>
        <vt:i4>146</vt:i4>
      </vt:variant>
      <vt:variant>
        <vt:i4>0</vt:i4>
      </vt:variant>
      <vt:variant>
        <vt:i4>5</vt:i4>
      </vt:variant>
      <vt:variant>
        <vt:lpwstr/>
      </vt:variant>
      <vt:variant>
        <vt:lpwstr>_Toc81068094</vt:lpwstr>
      </vt:variant>
      <vt:variant>
        <vt:i4>1245241</vt:i4>
      </vt:variant>
      <vt:variant>
        <vt:i4>140</vt:i4>
      </vt:variant>
      <vt:variant>
        <vt:i4>0</vt:i4>
      </vt:variant>
      <vt:variant>
        <vt:i4>5</vt:i4>
      </vt:variant>
      <vt:variant>
        <vt:lpwstr/>
      </vt:variant>
      <vt:variant>
        <vt:lpwstr>_Toc81068093</vt:lpwstr>
      </vt:variant>
      <vt:variant>
        <vt:i4>1179705</vt:i4>
      </vt:variant>
      <vt:variant>
        <vt:i4>134</vt:i4>
      </vt:variant>
      <vt:variant>
        <vt:i4>0</vt:i4>
      </vt:variant>
      <vt:variant>
        <vt:i4>5</vt:i4>
      </vt:variant>
      <vt:variant>
        <vt:lpwstr/>
      </vt:variant>
      <vt:variant>
        <vt:lpwstr>_Toc81068092</vt:lpwstr>
      </vt:variant>
      <vt:variant>
        <vt:i4>1114169</vt:i4>
      </vt:variant>
      <vt:variant>
        <vt:i4>128</vt:i4>
      </vt:variant>
      <vt:variant>
        <vt:i4>0</vt:i4>
      </vt:variant>
      <vt:variant>
        <vt:i4>5</vt:i4>
      </vt:variant>
      <vt:variant>
        <vt:lpwstr/>
      </vt:variant>
      <vt:variant>
        <vt:lpwstr>_Toc81068091</vt:lpwstr>
      </vt:variant>
      <vt:variant>
        <vt:i4>1048633</vt:i4>
      </vt:variant>
      <vt:variant>
        <vt:i4>122</vt:i4>
      </vt:variant>
      <vt:variant>
        <vt:i4>0</vt:i4>
      </vt:variant>
      <vt:variant>
        <vt:i4>5</vt:i4>
      </vt:variant>
      <vt:variant>
        <vt:lpwstr/>
      </vt:variant>
      <vt:variant>
        <vt:lpwstr>_Toc81068090</vt:lpwstr>
      </vt:variant>
      <vt:variant>
        <vt:i4>1638456</vt:i4>
      </vt:variant>
      <vt:variant>
        <vt:i4>116</vt:i4>
      </vt:variant>
      <vt:variant>
        <vt:i4>0</vt:i4>
      </vt:variant>
      <vt:variant>
        <vt:i4>5</vt:i4>
      </vt:variant>
      <vt:variant>
        <vt:lpwstr/>
      </vt:variant>
      <vt:variant>
        <vt:lpwstr>_Toc81068089</vt:lpwstr>
      </vt:variant>
      <vt:variant>
        <vt:i4>1572920</vt:i4>
      </vt:variant>
      <vt:variant>
        <vt:i4>110</vt:i4>
      </vt:variant>
      <vt:variant>
        <vt:i4>0</vt:i4>
      </vt:variant>
      <vt:variant>
        <vt:i4>5</vt:i4>
      </vt:variant>
      <vt:variant>
        <vt:lpwstr/>
      </vt:variant>
      <vt:variant>
        <vt:lpwstr>_Toc81068088</vt:lpwstr>
      </vt:variant>
      <vt:variant>
        <vt:i4>1507384</vt:i4>
      </vt:variant>
      <vt:variant>
        <vt:i4>104</vt:i4>
      </vt:variant>
      <vt:variant>
        <vt:i4>0</vt:i4>
      </vt:variant>
      <vt:variant>
        <vt:i4>5</vt:i4>
      </vt:variant>
      <vt:variant>
        <vt:lpwstr/>
      </vt:variant>
      <vt:variant>
        <vt:lpwstr>_Toc81068087</vt:lpwstr>
      </vt:variant>
      <vt:variant>
        <vt:i4>1441848</vt:i4>
      </vt:variant>
      <vt:variant>
        <vt:i4>98</vt:i4>
      </vt:variant>
      <vt:variant>
        <vt:i4>0</vt:i4>
      </vt:variant>
      <vt:variant>
        <vt:i4>5</vt:i4>
      </vt:variant>
      <vt:variant>
        <vt:lpwstr/>
      </vt:variant>
      <vt:variant>
        <vt:lpwstr>_Toc81068086</vt:lpwstr>
      </vt:variant>
      <vt:variant>
        <vt:i4>1376312</vt:i4>
      </vt:variant>
      <vt:variant>
        <vt:i4>92</vt:i4>
      </vt:variant>
      <vt:variant>
        <vt:i4>0</vt:i4>
      </vt:variant>
      <vt:variant>
        <vt:i4>5</vt:i4>
      </vt:variant>
      <vt:variant>
        <vt:lpwstr/>
      </vt:variant>
      <vt:variant>
        <vt:lpwstr>_Toc81068085</vt:lpwstr>
      </vt:variant>
      <vt:variant>
        <vt:i4>1310776</vt:i4>
      </vt:variant>
      <vt:variant>
        <vt:i4>86</vt:i4>
      </vt:variant>
      <vt:variant>
        <vt:i4>0</vt:i4>
      </vt:variant>
      <vt:variant>
        <vt:i4>5</vt:i4>
      </vt:variant>
      <vt:variant>
        <vt:lpwstr/>
      </vt:variant>
      <vt:variant>
        <vt:lpwstr>_Toc81068084</vt:lpwstr>
      </vt:variant>
      <vt:variant>
        <vt:i4>1245240</vt:i4>
      </vt:variant>
      <vt:variant>
        <vt:i4>80</vt:i4>
      </vt:variant>
      <vt:variant>
        <vt:i4>0</vt:i4>
      </vt:variant>
      <vt:variant>
        <vt:i4>5</vt:i4>
      </vt:variant>
      <vt:variant>
        <vt:lpwstr/>
      </vt:variant>
      <vt:variant>
        <vt:lpwstr>_Toc81068083</vt:lpwstr>
      </vt:variant>
      <vt:variant>
        <vt:i4>1179704</vt:i4>
      </vt:variant>
      <vt:variant>
        <vt:i4>74</vt:i4>
      </vt:variant>
      <vt:variant>
        <vt:i4>0</vt:i4>
      </vt:variant>
      <vt:variant>
        <vt:i4>5</vt:i4>
      </vt:variant>
      <vt:variant>
        <vt:lpwstr/>
      </vt:variant>
      <vt:variant>
        <vt:lpwstr>_Toc81068082</vt:lpwstr>
      </vt:variant>
      <vt:variant>
        <vt:i4>1114168</vt:i4>
      </vt:variant>
      <vt:variant>
        <vt:i4>68</vt:i4>
      </vt:variant>
      <vt:variant>
        <vt:i4>0</vt:i4>
      </vt:variant>
      <vt:variant>
        <vt:i4>5</vt:i4>
      </vt:variant>
      <vt:variant>
        <vt:lpwstr/>
      </vt:variant>
      <vt:variant>
        <vt:lpwstr>_Toc81068081</vt:lpwstr>
      </vt:variant>
      <vt:variant>
        <vt:i4>1048632</vt:i4>
      </vt:variant>
      <vt:variant>
        <vt:i4>62</vt:i4>
      </vt:variant>
      <vt:variant>
        <vt:i4>0</vt:i4>
      </vt:variant>
      <vt:variant>
        <vt:i4>5</vt:i4>
      </vt:variant>
      <vt:variant>
        <vt:lpwstr/>
      </vt:variant>
      <vt:variant>
        <vt:lpwstr>_Toc81068080</vt:lpwstr>
      </vt:variant>
      <vt:variant>
        <vt:i4>1638455</vt:i4>
      </vt:variant>
      <vt:variant>
        <vt:i4>56</vt:i4>
      </vt:variant>
      <vt:variant>
        <vt:i4>0</vt:i4>
      </vt:variant>
      <vt:variant>
        <vt:i4>5</vt:i4>
      </vt:variant>
      <vt:variant>
        <vt:lpwstr/>
      </vt:variant>
      <vt:variant>
        <vt:lpwstr>_Toc81068079</vt:lpwstr>
      </vt:variant>
      <vt:variant>
        <vt:i4>1572919</vt:i4>
      </vt:variant>
      <vt:variant>
        <vt:i4>50</vt:i4>
      </vt:variant>
      <vt:variant>
        <vt:i4>0</vt:i4>
      </vt:variant>
      <vt:variant>
        <vt:i4>5</vt:i4>
      </vt:variant>
      <vt:variant>
        <vt:lpwstr/>
      </vt:variant>
      <vt:variant>
        <vt:lpwstr>_Toc81068078</vt:lpwstr>
      </vt:variant>
      <vt:variant>
        <vt:i4>1507383</vt:i4>
      </vt:variant>
      <vt:variant>
        <vt:i4>44</vt:i4>
      </vt:variant>
      <vt:variant>
        <vt:i4>0</vt:i4>
      </vt:variant>
      <vt:variant>
        <vt:i4>5</vt:i4>
      </vt:variant>
      <vt:variant>
        <vt:lpwstr/>
      </vt:variant>
      <vt:variant>
        <vt:lpwstr>_Toc81068077</vt:lpwstr>
      </vt:variant>
      <vt:variant>
        <vt:i4>1441847</vt:i4>
      </vt:variant>
      <vt:variant>
        <vt:i4>38</vt:i4>
      </vt:variant>
      <vt:variant>
        <vt:i4>0</vt:i4>
      </vt:variant>
      <vt:variant>
        <vt:i4>5</vt:i4>
      </vt:variant>
      <vt:variant>
        <vt:lpwstr/>
      </vt:variant>
      <vt:variant>
        <vt:lpwstr>_Toc81068076</vt:lpwstr>
      </vt:variant>
      <vt:variant>
        <vt:i4>1376311</vt:i4>
      </vt:variant>
      <vt:variant>
        <vt:i4>32</vt:i4>
      </vt:variant>
      <vt:variant>
        <vt:i4>0</vt:i4>
      </vt:variant>
      <vt:variant>
        <vt:i4>5</vt:i4>
      </vt:variant>
      <vt:variant>
        <vt:lpwstr/>
      </vt:variant>
      <vt:variant>
        <vt:lpwstr>_Toc81068075</vt:lpwstr>
      </vt:variant>
      <vt:variant>
        <vt:i4>1310775</vt:i4>
      </vt:variant>
      <vt:variant>
        <vt:i4>26</vt:i4>
      </vt:variant>
      <vt:variant>
        <vt:i4>0</vt:i4>
      </vt:variant>
      <vt:variant>
        <vt:i4>5</vt:i4>
      </vt:variant>
      <vt:variant>
        <vt:lpwstr/>
      </vt:variant>
      <vt:variant>
        <vt:lpwstr>_Toc81068074</vt:lpwstr>
      </vt:variant>
      <vt:variant>
        <vt:i4>1245239</vt:i4>
      </vt:variant>
      <vt:variant>
        <vt:i4>20</vt:i4>
      </vt:variant>
      <vt:variant>
        <vt:i4>0</vt:i4>
      </vt:variant>
      <vt:variant>
        <vt:i4>5</vt:i4>
      </vt:variant>
      <vt:variant>
        <vt:lpwstr/>
      </vt:variant>
      <vt:variant>
        <vt:lpwstr>_Toc81068073</vt:lpwstr>
      </vt:variant>
      <vt:variant>
        <vt:i4>1179703</vt:i4>
      </vt:variant>
      <vt:variant>
        <vt:i4>14</vt:i4>
      </vt:variant>
      <vt:variant>
        <vt:i4>0</vt:i4>
      </vt:variant>
      <vt:variant>
        <vt:i4>5</vt:i4>
      </vt:variant>
      <vt:variant>
        <vt:lpwstr/>
      </vt:variant>
      <vt:variant>
        <vt:lpwstr>_Toc81068072</vt:lpwstr>
      </vt:variant>
      <vt:variant>
        <vt:i4>1114167</vt:i4>
      </vt:variant>
      <vt:variant>
        <vt:i4>8</vt:i4>
      </vt:variant>
      <vt:variant>
        <vt:i4>0</vt:i4>
      </vt:variant>
      <vt:variant>
        <vt:i4>5</vt:i4>
      </vt:variant>
      <vt:variant>
        <vt:lpwstr/>
      </vt:variant>
      <vt:variant>
        <vt:lpwstr>_Toc81068071</vt:lpwstr>
      </vt:variant>
      <vt:variant>
        <vt:i4>1048631</vt:i4>
      </vt:variant>
      <vt:variant>
        <vt:i4>2</vt:i4>
      </vt:variant>
      <vt:variant>
        <vt:i4>0</vt:i4>
      </vt:variant>
      <vt:variant>
        <vt:i4>5</vt:i4>
      </vt:variant>
      <vt:variant>
        <vt:lpwstr/>
      </vt:variant>
      <vt:variant>
        <vt:lpwstr>_Toc81068070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2</cp:revision>
  <cp:lastPrinted>2021-09-01T03:16:00Z</cp:lastPrinted>
  <dcterms:created xsi:type="dcterms:W3CDTF">2021-11-15T14:44:00Z</dcterms:created>
  <dcterms:modified xsi:type="dcterms:W3CDTF">2021-11-15T14:44:00Z</dcterms:modified>
</cp:coreProperties>
</file>