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61065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174FCD" w:rsidRDefault="00174FCD" w:rsidP="005F09C7">
      <w:pPr>
        <w:jc w:val="center"/>
        <w:rPr>
          <w:b/>
          <w:sz w:val="26"/>
          <w:szCs w:val="26"/>
        </w:rPr>
      </w:pPr>
    </w:p>
    <w:p w:rsidR="00721558" w:rsidRPr="00721558" w:rsidRDefault="00721558" w:rsidP="00721558">
      <w:pPr>
        <w:pStyle w:val="1"/>
        <w:jc w:val="center"/>
        <w:rPr>
          <w:b/>
        </w:rPr>
      </w:pPr>
      <w:r w:rsidRPr="00721558">
        <w:rPr>
          <w:b/>
        </w:rPr>
        <w:t>Орловские пенсионеры начали получать проиндексированные на 10% пенсии</w:t>
      </w:r>
    </w:p>
    <w:p w:rsidR="005F09C7" w:rsidRDefault="005F09C7" w:rsidP="00174FCD">
      <w:pPr>
        <w:jc w:val="center"/>
        <w:rPr>
          <w:b/>
          <w:sz w:val="26"/>
          <w:szCs w:val="26"/>
        </w:rPr>
      </w:pPr>
    </w:p>
    <w:p w:rsidR="00721558" w:rsidRDefault="00721558" w:rsidP="00174FCD">
      <w:pPr>
        <w:jc w:val="center"/>
        <w:rPr>
          <w:b/>
          <w:sz w:val="26"/>
          <w:szCs w:val="26"/>
        </w:rPr>
      </w:pPr>
    </w:p>
    <w:p w:rsidR="00721558" w:rsidRPr="00A52D4C" w:rsidRDefault="00721558" w:rsidP="00721558">
      <w:pPr>
        <w:pStyle w:val="af2"/>
        <w:jc w:val="both"/>
        <w:rPr>
          <w:sz w:val="26"/>
          <w:szCs w:val="26"/>
        </w:rPr>
      </w:pPr>
      <w:r w:rsidRPr="00A52D4C">
        <w:rPr>
          <w:sz w:val="26"/>
          <w:szCs w:val="26"/>
        </w:rPr>
        <w:t>Пенсионный фонд начал перечислять неработающим пенсионерам проиндексированные с 1 июня выплаты. С сегодняшнего дня пенсии в повышенных размерах доставляются всем получателям через почтовые отделения и банки. Индексация проведена автоматически, обращаться в Пенсионный фонд за перерасчетом выплат не нужно.</w:t>
      </w:r>
    </w:p>
    <w:p w:rsidR="00721558" w:rsidRPr="00A52D4C" w:rsidRDefault="00721558" w:rsidP="00721558">
      <w:pPr>
        <w:pStyle w:val="af2"/>
        <w:jc w:val="both"/>
        <w:rPr>
          <w:sz w:val="26"/>
          <w:szCs w:val="26"/>
        </w:rPr>
      </w:pPr>
      <w:r w:rsidRPr="00A52D4C">
        <w:rPr>
          <w:sz w:val="26"/>
          <w:szCs w:val="26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</w:t>
      </w:r>
      <w:r w:rsidR="00593960">
        <w:rPr>
          <w:sz w:val="26"/>
          <w:szCs w:val="26"/>
        </w:rPr>
        <w:t xml:space="preserve">: </w:t>
      </w:r>
      <w:r w:rsidRPr="00A52D4C">
        <w:rPr>
          <w:sz w:val="26"/>
          <w:szCs w:val="26"/>
        </w:rPr>
        <w:t>страховые</w:t>
      </w:r>
      <w:r w:rsidR="00593960">
        <w:rPr>
          <w:sz w:val="26"/>
          <w:szCs w:val="26"/>
        </w:rPr>
        <w:t xml:space="preserve"> </w:t>
      </w:r>
      <w:r w:rsidRPr="00A52D4C">
        <w:rPr>
          <w:sz w:val="26"/>
          <w:szCs w:val="26"/>
        </w:rPr>
        <w:t>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</w:p>
    <w:p w:rsidR="00721558" w:rsidRPr="00A52D4C" w:rsidRDefault="00721558" w:rsidP="00721558">
      <w:pPr>
        <w:pStyle w:val="af2"/>
        <w:jc w:val="both"/>
        <w:rPr>
          <w:sz w:val="26"/>
          <w:szCs w:val="26"/>
        </w:rPr>
      </w:pPr>
      <w:r w:rsidRPr="00A52D4C">
        <w:rPr>
          <w:sz w:val="26"/>
          <w:szCs w:val="26"/>
        </w:rPr>
        <w:t>Всего индексация затронула выплаты 35 млн неработающих пенсионеров, чьи пенсии в среднем увеличились на 1 760 рублей. После повышения средний размер выплат неработающих россиян вырос до 19 360 рублей в месяц.</w:t>
      </w:r>
      <w:r w:rsidR="002C538E">
        <w:rPr>
          <w:sz w:val="26"/>
          <w:szCs w:val="26"/>
        </w:rPr>
        <w:t xml:space="preserve"> Средняя пенсия после индексации в июне в Орловской области составляет 17911,44</w:t>
      </w:r>
    </w:p>
    <w:p w:rsidR="00721558" w:rsidRDefault="00721558" w:rsidP="00174FCD">
      <w:pPr>
        <w:jc w:val="center"/>
        <w:rPr>
          <w:b/>
          <w:sz w:val="26"/>
          <w:szCs w:val="26"/>
        </w:rPr>
      </w:pPr>
    </w:p>
    <w:p w:rsidR="005F09C7" w:rsidRDefault="005F09C7" w:rsidP="00174FCD">
      <w:pPr>
        <w:jc w:val="center"/>
        <w:rPr>
          <w:b/>
          <w:sz w:val="26"/>
          <w:szCs w:val="26"/>
        </w:rPr>
      </w:pPr>
    </w:p>
    <w:sectPr w:rsidR="005F0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61" w:rsidRDefault="006F7361">
      <w:r>
        <w:separator/>
      </w:r>
    </w:p>
  </w:endnote>
  <w:endnote w:type="continuationSeparator" w:id="0">
    <w:p w:rsidR="006F7361" w:rsidRDefault="006F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61" w:rsidRDefault="006F7361">
      <w:r>
        <w:separator/>
      </w:r>
    </w:p>
  </w:footnote>
  <w:footnote w:type="continuationSeparator" w:id="0">
    <w:p w:rsidR="006F7361" w:rsidRDefault="006F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65DF1"/>
    <w:rsid w:val="000C3A38"/>
    <w:rsid w:val="000C6D0F"/>
    <w:rsid w:val="00174FCD"/>
    <w:rsid w:val="002517BF"/>
    <w:rsid w:val="00296B68"/>
    <w:rsid w:val="002C2E68"/>
    <w:rsid w:val="002C4FA8"/>
    <w:rsid w:val="002C538E"/>
    <w:rsid w:val="003A3B93"/>
    <w:rsid w:val="003C5F42"/>
    <w:rsid w:val="003E09BD"/>
    <w:rsid w:val="003E472A"/>
    <w:rsid w:val="003E4B27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3960"/>
    <w:rsid w:val="00596A37"/>
    <w:rsid w:val="005B79C8"/>
    <w:rsid w:val="005F09C7"/>
    <w:rsid w:val="0061065C"/>
    <w:rsid w:val="00633AC8"/>
    <w:rsid w:val="00684626"/>
    <w:rsid w:val="006F7361"/>
    <w:rsid w:val="00721558"/>
    <w:rsid w:val="007C534A"/>
    <w:rsid w:val="00813FFF"/>
    <w:rsid w:val="008A15EE"/>
    <w:rsid w:val="008A496F"/>
    <w:rsid w:val="008C2D20"/>
    <w:rsid w:val="008E2FF4"/>
    <w:rsid w:val="00961F17"/>
    <w:rsid w:val="00A90C4F"/>
    <w:rsid w:val="00AA5674"/>
    <w:rsid w:val="00AD3409"/>
    <w:rsid w:val="00B22A8F"/>
    <w:rsid w:val="00B3578A"/>
    <w:rsid w:val="00B62706"/>
    <w:rsid w:val="00B638E4"/>
    <w:rsid w:val="00BC3854"/>
    <w:rsid w:val="00C03168"/>
    <w:rsid w:val="00C21103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A75DD"/>
    <w:rsid w:val="00DB6544"/>
    <w:rsid w:val="00DC0FE6"/>
    <w:rsid w:val="00DE5DC4"/>
    <w:rsid w:val="00DF503F"/>
    <w:rsid w:val="00E43030"/>
    <w:rsid w:val="00EB1390"/>
    <w:rsid w:val="00F02DE3"/>
    <w:rsid w:val="00FB13FE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2021-07-08T13:24:00Z</cp:lastPrinted>
  <dcterms:created xsi:type="dcterms:W3CDTF">2022-06-06T11:17:00Z</dcterms:created>
  <dcterms:modified xsi:type="dcterms:W3CDTF">2022-06-06T11:17:00Z</dcterms:modified>
</cp:coreProperties>
</file>