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B324A8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3E68C4" w:rsidRDefault="003E68C4" w:rsidP="003E68C4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Больше 620 тыс. россиян получили проактивные уведомления о будущей пенсии с начала года</w:t>
      </w:r>
    </w:p>
    <w:p w:rsidR="003E68C4" w:rsidRDefault="003E68C4" w:rsidP="003E68C4">
      <w:pPr>
        <w:widowControl/>
        <w:suppressAutoHyphens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E68C4" w:rsidRDefault="003E68C4" w:rsidP="003E68C4">
      <w:pPr>
        <w:widowControl/>
        <w:suppressAutoHyphens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E68C4" w:rsidRDefault="003E68C4" w:rsidP="003E68C4">
      <w:pPr>
        <w:widowControl/>
        <w:suppressAutoHyphens w:val="0"/>
        <w:autoSpaceDN w:val="0"/>
        <w:adjustRightInd w:val="0"/>
        <w:spacing w:before="120" w:after="120"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С начала года Социальный фонд направил 624 тысячам россиян проактивные уведомления о размере будущей страховой пенсии по старости. Такие сведения поступили в личный кабинет на портале госуслуг мужчинам, достигшим 45 лет, и женщинам, которым исполнилось 40 лет.</w:t>
      </w:r>
    </w:p>
    <w:p w:rsidR="003E68C4" w:rsidRDefault="003E68C4" w:rsidP="003E68C4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уведомлении Социального фонда содержится информация о страховом стаже, количестве заработанных на данный момент индивидуальных пенсионных коэффициентов и предполагаемом размере пенсии, рассчитанной по этим показателям. В сведениях также указан размер пенсионных накоплений, если они формировались и формируются.</w:t>
      </w:r>
    </w:p>
    <w:p w:rsidR="003E68C4" w:rsidRDefault="003E68C4" w:rsidP="003E68C4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Проактивное информирование даёт гражданам возможность проверить переданные работодателями сведения и заранее оценить свои пенсионные права. За все время с момента начала рассылки такие уведомления получили порядка 32 млн россиян.</w:t>
      </w:r>
    </w:p>
    <w:p w:rsidR="003E68C4" w:rsidRDefault="003E68C4" w:rsidP="003E68C4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Гражданам, у которых нет учетной записи на портале госуслуг, информация о формировании пенсии доступна в клиентских службах Социального фонда.</w:t>
      </w:r>
    </w:p>
    <w:p w:rsidR="006A2AB3" w:rsidRDefault="003E68C4" w:rsidP="003E68C4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Напомним, информация о размере будущей пенсии направляется в проактивном режиме раз в три года женщинам, начиная с 40 лет, и мужчинам, начиная с 45 лет.</w:t>
      </w:r>
    </w:p>
    <w:p w:rsidR="006A2AB3" w:rsidRDefault="006A2AB3" w:rsidP="00313942">
      <w:pPr>
        <w:ind w:firstLine="708"/>
        <w:jc w:val="both"/>
        <w:rPr>
          <w:sz w:val="24"/>
          <w:szCs w:val="24"/>
          <w:lang w:eastAsia="ru-RU"/>
        </w:rPr>
      </w:pPr>
    </w:p>
    <w:sectPr w:rsidR="006A2AB3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B6" w:rsidRDefault="00BD1DB6">
      <w:r>
        <w:separator/>
      </w:r>
    </w:p>
  </w:endnote>
  <w:endnote w:type="continuationSeparator" w:id="0">
    <w:p w:rsidR="00BD1DB6" w:rsidRDefault="00BD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B6" w:rsidRDefault="00BD1DB6">
      <w:r>
        <w:separator/>
      </w:r>
    </w:p>
  </w:footnote>
  <w:footnote w:type="continuationSeparator" w:id="0">
    <w:p w:rsidR="00BD1DB6" w:rsidRDefault="00BD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52B1671"/>
    <w:multiLevelType w:val="hybridMultilevel"/>
    <w:tmpl w:val="4542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190A"/>
    <w:multiLevelType w:val="hybridMultilevel"/>
    <w:tmpl w:val="4EC2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0DA0"/>
    <w:rsid w:val="00065DF1"/>
    <w:rsid w:val="0007284D"/>
    <w:rsid w:val="00076648"/>
    <w:rsid w:val="000909E3"/>
    <w:rsid w:val="000A6CF5"/>
    <w:rsid w:val="000C3A38"/>
    <w:rsid w:val="000C6D0F"/>
    <w:rsid w:val="000D14F5"/>
    <w:rsid w:val="000F04F9"/>
    <w:rsid w:val="001019CD"/>
    <w:rsid w:val="001106DF"/>
    <w:rsid w:val="00174FCD"/>
    <w:rsid w:val="001872A9"/>
    <w:rsid w:val="00196E4A"/>
    <w:rsid w:val="001B584E"/>
    <w:rsid w:val="001B6988"/>
    <w:rsid w:val="001E52DD"/>
    <w:rsid w:val="001F46B5"/>
    <w:rsid w:val="002161C3"/>
    <w:rsid w:val="00246420"/>
    <w:rsid w:val="002517BF"/>
    <w:rsid w:val="00272E2C"/>
    <w:rsid w:val="002852FC"/>
    <w:rsid w:val="002907ED"/>
    <w:rsid w:val="00296B68"/>
    <w:rsid w:val="002C2E68"/>
    <w:rsid w:val="002C4FA8"/>
    <w:rsid w:val="002D0485"/>
    <w:rsid w:val="002D1E9F"/>
    <w:rsid w:val="002D4FF8"/>
    <w:rsid w:val="002E170C"/>
    <w:rsid w:val="002E76AE"/>
    <w:rsid w:val="002F4DE5"/>
    <w:rsid w:val="002F7E1E"/>
    <w:rsid w:val="00313942"/>
    <w:rsid w:val="00320EE5"/>
    <w:rsid w:val="00322D24"/>
    <w:rsid w:val="00326E06"/>
    <w:rsid w:val="00341C98"/>
    <w:rsid w:val="00357A4A"/>
    <w:rsid w:val="0036497A"/>
    <w:rsid w:val="003848AB"/>
    <w:rsid w:val="00390531"/>
    <w:rsid w:val="00392D05"/>
    <w:rsid w:val="003952B2"/>
    <w:rsid w:val="003A3B93"/>
    <w:rsid w:val="003B104F"/>
    <w:rsid w:val="003B78F5"/>
    <w:rsid w:val="003C0FD2"/>
    <w:rsid w:val="003C5F42"/>
    <w:rsid w:val="003D166F"/>
    <w:rsid w:val="003E09BD"/>
    <w:rsid w:val="003E472A"/>
    <w:rsid w:val="003E4B27"/>
    <w:rsid w:val="003E68C4"/>
    <w:rsid w:val="00431D3A"/>
    <w:rsid w:val="00443116"/>
    <w:rsid w:val="0044506B"/>
    <w:rsid w:val="0046706D"/>
    <w:rsid w:val="0048663A"/>
    <w:rsid w:val="004922EB"/>
    <w:rsid w:val="0049734F"/>
    <w:rsid w:val="004A6962"/>
    <w:rsid w:val="004C3F11"/>
    <w:rsid w:val="004E4E9B"/>
    <w:rsid w:val="004E5056"/>
    <w:rsid w:val="00506461"/>
    <w:rsid w:val="0051497B"/>
    <w:rsid w:val="0051660D"/>
    <w:rsid w:val="00525D90"/>
    <w:rsid w:val="00536794"/>
    <w:rsid w:val="00540E30"/>
    <w:rsid w:val="005444EE"/>
    <w:rsid w:val="00567A9F"/>
    <w:rsid w:val="00584486"/>
    <w:rsid w:val="00596A37"/>
    <w:rsid w:val="005A0DD0"/>
    <w:rsid w:val="005B79C8"/>
    <w:rsid w:val="005D2A16"/>
    <w:rsid w:val="005D711B"/>
    <w:rsid w:val="005F0108"/>
    <w:rsid w:val="005F09C7"/>
    <w:rsid w:val="005F16EA"/>
    <w:rsid w:val="00631265"/>
    <w:rsid w:val="006323DF"/>
    <w:rsid w:val="00633AC8"/>
    <w:rsid w:val="00633C5B"/>
    <w:rsid w:val="00650B26"/>
    <w:rsid w:val="00651A38"/>
    <w:rsid w:val="00665464"/>
    <w:rsid w:val="00684626"/>
    <w:rsid w:val="00687582"/>
    <w:rsid w:val="006A2AB3"/>
    <w:rsid w:val="006F1D02"/>
    <w:rsid w:val="006F43C5"/>
    <w:rsid w:val="00715F7A"/>
    <w:rsid w:val="007831A5"/>
    <w:rsid w:val="007C534A"/>
    <w:rsid w:val="007D7073"/>
    <w:rsid w:val="007D7B5F"/>
    <w:rsid w:val="008004B1"/>
    <w:rsid w:val="008074D9"/>
    <w:rsid w:val="00813FFF"/>
    <w:rsid w:val="008578D0"/>
    <w:rsid w:val="00867E72"/>
    <w:rsid w:val="008724E8"/>
    <w:rsid w:val="008774AC"/>
    <w:rsid w:val="00887E27"/>
    <w:rsid w:val="0089504F"/>
    <w:rsid w:val="00895E25"/>
    <w:rsid w:val="008A0E03"/>
    <w:rsid w:val="008A15EE"/>
    <w:rsid w:val="008A496F"/>
    <w:rsid w:val="008B1F6C"/>
    <w:rsid w:val="008C2D20"/>
    <w:rsid w:val="008C36F2"/>
    <w:rsid w:val="008C5FBF"/>
    <w:rsid w:val="008C7E11"/>
    <w:rsid w:val="008D2D58"/>
    <w:rsid w:val="008D4D6A"/>
    <w:rsid w:val="008E0386"/>
    <w:rsid w:val="008E2FF4"/>
    <w:rsid w:val="008E69D5"/>
    <w:rsid w:val="00905E3D"/>
    <w:rsid w:val="0095740E"/>
    <w:rsid w:val="00961F17"/>
    <w:rsid w:val="00964688"/>
    <w:rsid w:val="009909B5"/>
    <w:rsid w:val="00991F0C"/>
    <w:rsid w:val="00993284"/>
    <w:rsid w:val="009A61F1"/>
    <w:rsid w:val="009C29A0"/>
    <w:rsid w:val="009C390E"/>
    <w:rsid w:val="009C667E"/>
    <w:rsid w:val="009D32B0"/>
    <w:rsid w:val="009D6BE0"/>
    <w:rsid w:val="00A0744A"/>
    <w:rsid w:val="00A54F92"/>
    <w:rsid w:val="00A55FEE"/>
    <w:rsid w:val="00A560E7"/>
    <w:rsid w:val="00A56FF0"/>
    <w:rsid w:val="00A713F7"/>
    <w:rsid w:val="00A727AC"/>
    <w:rsid w:val="00A72E02"/>
    <w:rsid w:val="00A7396D"/>
    <w:rsid w:val="00A77F5D"/>
    <w:rsid w:val="00A84C1E"/>
    <w:rsid w:val="00A90C4F"/>
    <w:rsid w:val="00AB2504"/>
    <w:rsid w:val="00AD3409"/>
    <w:rsid w:val="00B00B81"/>
    <w:rsid w:val="00B324A8"/>
    <w:rsid w:val="00B329C2"/>
    <w:rsid w:val="00B45ED3"/>
    <w:rsid w:val="00B52F3F"/>
    <w:rsid w:val="00B62706"/>
    <w:rsid w:val="00B638E4"/>
    <w:rsid w:val="00BA311E"/>
    <w:rsid w:val="00BB7850"/>
    <w:rsid w:val="00BC3854"/>
    <w:rsid w:val="00BC55B4"/>
    <w:rsid w:val="00BC57C5"/>
    <w:rsid w:val="00BD1DB6"/>
    <w:rsid w:val="00C03168"/>
    <w:rsid w:val="00C122DC"/>
    <w:rsid w:val="00C21103"/>
    <w:rsid w:val="00C31290"/>
    <w:rsid w:val="00C40FFB"/>
    <w:rsid w:val="00C42D03"/>
    <w:rsid w:val="00C62027"/>
    <w:rsid w:val="00C844EF"/>
    <w:rsid w:val="00C85CA9"/>
    <w:rsid w:val="00CB1F9D"/>
    <w:rsid w:val="00CC408A"/>
    <w:rsid w:val="00CD4763"/>
    <w:rsid w:val="00CF380E"/>
    <w:rsid w:val="00CF6C91"/>
    <w:rsid w:val="00D1652C"/>
    <w:rsid w:val="00D20ACF"/>
    <w:rsid w:val="00D27F17"/>
    <w:rsid w:val="00D30A87"/>
    <w:rsid w:val="00D37B02"/>
    <w:rsid w:val="00D46208"/>
    <w:rsid w:val="00D47D7F"/>
    <w:rsid w:val="00D55D87"/>
    <w:rsid w:val="00D55DBB"/>
    <w:rsid w:val="00D75EC0"/>
    <w:rsid w:val="00D94808"/>
    <w:rsid w:val="00DA75DD"/>
    <w:rsid w:val="00DB6544"/>
    <w:rsid w:val="00DC0FE6"/>
    <w:rsid w:val="00DC7DE9"/>
    <w:rsid w:val="00DE2C6F"/>
    <w:rsid w:val="00DE5DC4"/>
    <w:rsid w:val="00DF4498"/>
    <w:rsid w:val="00E213DC"/>
    <w:rsid w:val="00E356B1"/>
    <w:rsid w:val="00E405C6"/>
    <w:rsid w:val="00E43030"/>
    <w:rsid w:val="00E45DD5"/>
    <w:rsid w:val="00EB4D4D"/>
    <w:rsid w:val="00EB77D5"/>
    <w:rsid w:val="00EC4CE6"/>
    <w:rsid w:val="00EE6296"/>
    <w:rsid w:val="00F02DE3"/>
    <w:rsid w:val="00F03540"/>
    <w:rsid w:val="00F22638"/>
    <w:rsid w:val="00F235AF"/>
    <w:rsid w:val="00F818FF"/>
    <w:rsid w:val="00F81A67"/>
    <w:rsid w:val="00FA651A"/>
    <w:rsid w:val="00FA6636"/>
    <w:rsid w:val="00FB13FE"/>
    <w:rsid w:val="00FB5C1A"/>
    <w:rsid w:val="00FD44E0"/>
    <w:rsid w:val="00FD4C0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2022-06-14T08:59:00Z</cp:lastPrinted>
  <dcterms:created xsi:type="dcterms:W3CDTF">2023-04-12T06:42:00Z</dcterms:created>
  <dcterms:modified xsi:type="dcterms:W3CDTF">2023-04-12T06:43:00Z</dcterms:modified>
</cp:coreProperties>
</file>