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9E5E47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326390" cy="354965"/>
                  <wp:effectExtent l="19050" t="0" r="0" b="0"/>
                  <wp:wrapNone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030" w:rsidRPr="00887E27" w:rsidRDefault="00C122DC" w:rsidP="00887E27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2D1E9F" w:rsidRPr="00887E27">
              <w:rPr>
                <w:b/>
                <w:sz w:val="30"/>
                <w:szCs w:val="30"/>
              </w:rPr>
              <w:t xml:space="preserve">Отделение Социального фонда </w:t>
            </w:r>
            <w:r w:rsidRPr="00887E27">
              <w:rPr>
                <w:b/>
                <w:sz w:val="30"/>
                <w:szCs w:val="30"/>
              </w:rPr>
              <w:t>России</w:t>
            </w:r>
            <w:r w:rsidR="002D1E9F" w:rsidRPr="00887E27">
              <w:rPr>
                <w:b/>
                <w:sz w:val="30"/>
                <w:szCs w:val="30"/>
              </w:rPr>
              <w:t xml:space="preserve"> по Орловской области</w:t>
            </w:r>
          </w:p>
        </w:tc>
      </w:tr>
      <w:tr w:rsidR="00E43030" w:rsidTr="00A560E7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3E472A" w:rsidRDefault="003E472A" w:rsidP="003E472A">
      <w:pPr>
        <w:pStyle w:val="ad"/>
      </w:pPr>
    </w:p>
    <w:p w:rsidR="00D30A87" w:rsidRDefault="00D30A87" w:rsidP="00EE6296">
      <w:pPr>
        <w:ind w:firstLine="708"/>
        <w:jc w:val="center"/>
        <w:rPr>
          <w:b/>
          <w:iCs/>
          <w:color w:val="000000"/>
          <w:sz w:val="28"/>
          <w:szCs w:val="28"/>
        </w:rPr>
      </w:pPr>
    </w:p>
    <w:p w:rsidR="00B43DE9" w:rsidRDefault="00776F4B" w:rsidP="00EE6296">
      <w:pPr>
        <w:ind w:firstLine="708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 </w:t>
      </w:r>
      <w:r w:rsidR="00B43DE9">
        <w:rPr>
          <w:b/>
          <w:iCs/>
          <w:color w:val="000000"/>
          <w:sz w:val="28"/>
          <w:szCs w:val="28"/>
        </w:rPr>
        <w:t xml:space="preserve"> 2023 году ОСФР по Орловской области направило свыше 7,8 млн. руб. на оплату родовых сертификатов</w:t>
      </w:r>
    </w:p>
    <w:p w:rsidR="00FB5C1A" w:rsidRDefault="00FB5C1A" w:rsidP="00EE6296">
      <w:pPr>
        <w:ind w:firstLine="708"/>
        <w:jc w:val="center"/>
        <w:rPr>
          <w:b/>
          <w:iCs/>
          <w:color w:val="000000"/>
          <w:sz w:val="28"/>
          <w:szCs w:val="28"/>
        </w:rPr>
      </w:pPr>
    </w:p>
    <w:p w:rsidR="00776F4B" w:rsidRDefault="00776F4B" w:rsidP="00EE6296">
      <w:pPr>
        <w:ind w:firstLine="708"/>
        <w:jc w:val="center"/>
        <w:rPr>
          <w:b/>
          <w:iCs/>
          <w:color w:val="000000"/>
          <w:sz w:val="28"/>
          <w:szCs w:val="28"/>
        </w:rPr>
      </w:pPr>
    </w:p>
    <w:p w:rsidR="00B43DE9" w:rsidRDefault="00B43DE9" w:rsidP="003F7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января 2023 года в Отделение СФР по Орловской области поступило 746 талонов родовых сертификатов за рождение 753 детей на общую сумму свыше 7,8 млн. рублей.</w:t>
      </w:r>
    </w:p>
    <w:p w:rsidR="003F7E3E" w:rsidRDefault="008E2173" w:rsidP="003F7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Родовы</w:t>
      </w:r>
      <w:r w:rsidR="00776F4B">
        <w:rPr>
          <w:sz w:val="28"/>
          <w:szCs w:val="28"/>
        </w:rPr>
        <w:t>й сертификат</w:t>
      </w:r>
      <w:r w:rsidR="00776F4B" w:rsidRPr="00776F4B">
        <w:rPr>
          <w:sz w:val="28"/>
          <w:szCs w:val="28"/>
        </w:rPr>
        <w:t xml:space="preserve"> –</w:t>
      </w:r>
      <w:r w:rsidR="00776F4B">
        <w:rPr>
          <w:sz w:val="28"/>
          <w:szCs w:val="28"/>
        </w:rPr>
        <w:t xml:space="preserve"> это</w:t>
      </w:r>
      <w:r w:rsidR="00776F4B" w:rsidRPr="00776F4B">
        <w:rPr>
          <w:sz w:val="28"/>
          <w:szCs w:val="28"/>
        </w:rPr>
        <w:t xml:space="preserve"> вид электронного документа,</w:t>
      </w:r>
      <w:r w:rsidR="00550E87">
        <w:rPr>
          <w:sz w:val="28"/>
          <w:szCs w:val="28"/>
        </w:rPr>
        <w:t xml:space="preserve"> предназначенный для оплаты</w:t>
      </w:r>
      <w:r w:rsidR="0026581A">
        <w:rPr>
          <w:sz w:val="28"/>
          <w:szCs w:val="28"/>
        </w:rPr>
        <w:t xml:space="preserve"> медицински</w:t>
      </w:r>
      <w:r w:rsidR="00B43DE9">
        <w:rPr>
          <w:sz w:val="28"/>
          <w:szCs w:val="28"/>
        </w:rPr>
        <w:t>х организаций</w:t>
      </w:r>
      <w:r w:rsidR="0026581A">
        <w:rPr>
          <w:sz w:val="28"/>
          <w:szCs w:val="28"/>
        </w:rPr>
        <w:t xml:space="preserve">, </w:t>
      </w:r>
      <w:r w:rsidR="00B43DE9">
        <w:rPr>
          <w:sz w:val="28"/>
          <w:szCs w:val="28"/>
        </w:rPr>
        <w:t xml:space="preserve">которые участвуют </w:t>
      </w:r>
      <w:r w:rsidR="0026581A">
        <w:rPr>
          <w:sz w:val="28"/>
          <w:szCs w:val="28"/>
        </w:rPr>
        <w:t xml:space="preserve">в реализации программы государственных гарантий бесплатного оказания медицинской помощи женщинам в период беременности, </w:t>
      </w:r>
      <w:r w:rsidR="00B43DE9">
        <w:rPr>
          <w:sz w:val="28"/>
          <w:szCs w:val="28"/>
        </w:rPr>
        <w:t>в момент</w:t>
      </w:r>
      <w:r w:rsidR="0026581A">
        <w:rPr>
          <w:sz w:val="28"/>
          <w:szCs w:val="28"/>
        </w:rPr>
        <w:t xml:space="preserve"> родов и в послеродовый период, </w:t>
      </w:r>
      <w:r w:rsidR="00B43DE9">
        <w:rPr>
          <w:sz w:val="28"/>
          <w:szCs w:val="28"/>
        </w:rPr>
        <w:t>а также новорожденным и детям в первый год жизни в формате профилактических медосмотров</w:t>
      </w:r>
      <w:r w:rsidR="0026581A">
        <w:rPr>
          <w:sz w:val="28"/>
          <w:szCs w:val="28"/>
        </w:rPr>
        <w:t>.</w:t>
      </w:r>
    </w:p>
    <w:p w:rsidR="00776F4B" w:rsidRPr="00A122F8" w:rsidRDefault="00776F4B" w:rsidP="003F7E3E">
      <w:pPr>
        <w:ind w:firstLine="708"/>
        <w:jc w:val="both"/>
        <w:rPr>
          <w:iCs/>
          <w:color w:val="000000"/>
          <w:sz w:val="28"/>
          <w:szCs w:val="28"/>
        </w:rPr>
      </w:pPr>
      <w:r w:rsidRPr="00C3156C">
        <w:rPr>
          <w:sz w:val="28"/>
          <w:szCs w:val="28"/>
        </w:rPr>
        <w:t xml:space="preserve"> Получить сертификат мо</w:t>
      </w:r>
      <w:r w:rsidR="00B43DE9">
        <w:rPr>
          <w:sz w:val="28"/>
          <w:szCs w:val="28"/>
        </w:rPr>
        <w:t>гут  все будущие мамы</w:t>
      </w:r>
      <w:r w:rsidRPr="00C3156C">
        <w:rPr>
          <w:sz w:val="28"/>
          <w:szCs w:val="28"/>
        </w:rPr>
        <w:t xml:space="preserve"> — как гражданк</w:t>
      </w:r>
      <w:r w:rsidR="00B43DE9">
        <w:rPr>
          <w:sz w:val="28"/>
          <w:szCs w:val="28"/>
        </w:rPr>
        <w:t>и</w:t>
      </w:r>
      <w:r w:rsidRPr="00C3156C">
        <w:rPr>
          <w:sz w:val="28"/>
          <w:szCs w:val="28"/>
        </w:rPr>
        <w:t xml:space="preserve"> </w:t>
      </w:r>
      <w:r w:rsidR="00C3156C">
        <w:rPr>
          <w:sz w:val="28"/>
          <w:szCs w:val="28"/>
          <w:lang/>
        </w:rPr>
        <w:t>России,</w:t>
      </w:r>
      <w:r w:rsidR="00CE56E4">
        <w:rPr>
          <w:sz w:val="28"/>
          <w:szCs w:val="28"/>
          <w:lang/>
        </w:rPr>
        <w:t xml:space="preserve"> </w:t>
      </w:r>
      <w:r w:rsidRPr="00C3156C">
        <w:rPr>
          <w:sz w:val="28"/>
          <w:szCs w:val="28"/>
        </w:rPr>
        <w:t>так и женщин</w:t>
      </w:r>
      <w:r w:rsidR="00B43DE9">
        <w:rPr>
          <w:sz w:val="28"/>
          <w:szCs w:val="28"/>
        </w:rPr>
        <w:t>ы, проживающие</w:t>
      </w:r>
      <w:r w:rsidRPr="00C3156C">
        <w:rPr>
          <w:sz w:val="28"/>
          <w:szCs w:val="28"/>
        </w:rPr>
        <w:t xml:space="preserve"> в стране на законных </w:t>
      </w:r>
      <w:r w:rsidR="00CE56E4">
        <w:rPr>
          <w:sz w:val="28"/>
          <w:szCs w:val="28"/>
        </w:rPr>
        <w:t>основаниях</w:t>
      </w:r>
      <w:r w:rsidR="00B43DE9">
        <w:rPr>
          <w:sz w:val="28"/>
          <w:szCs w:val="28"/>
        </w:rPr>
        <w:t xml:space="preserve"> и имеющие</w:t>
      </w:r>
      <w:r w:rsidRPr="00C3156C">
        <w:rPr>
          <w:sz w:val="28"/>
          <w:szCs w:val="28"/>
        </w:rPr>
        <w:t xml:space="preserve"> вид на жительство.</w:t>
      </w:r>
      <w:r w:rsidR="00C3156C" w:rsidRPr="00C3156C">
        <w:rPr>
          <w:sz w:val="28"/>
          <w:szCs w:val="28"/>
        </w:rPr>
        <w:t xml:space="preserve"> Чтобы получить сертификат, нужно </w:t>
      </w:r>
      <w:r w:rsidR="00CE56E4">
        <w:rPr>
          <w:sz w:val="28"/>
          <w:szCs w:val="28"/>
        </w:rPr>
        <w:t>встать</w:t>
      </w:r>
      <w:r w:rsidR="00C3156C" w:rsidRPr="00C3156C">
        <w:rPr>
          <w:sz w:val="28"/>
          <w:szCs w:val="28"/>
        </w:rPr>
        <w:t xml:space="preserve"> на учет по беременности в женск</w:t>
      </w:r>
      <w:r w:rsidR="00CE56E4">
        <w:rPr>
          <w:sz w:val="28"/>
          <w:szCs w:val="28"/>
        </w:rPr>
        <w:t>ую</w:t>
      </w:r>
      <w:r w:rsidR="00C3156C" w:rsidRPr="00C3156C">
        <w:rPr>
          <w:sz w:val="28"/>
          <w:szCs w:val="28"/>
        </w:rPr>
        <w:t xml:space="preserve"> консультаци</w:t>
      </w:r>
      <w:r w:rsidR="00CE56E4">
        <w:rPr>
          <w:sz w:val="28"/>
          <w:szCs w:val="28"/>
        </w:rPr>
        <w:t>ю. П</w:t>
      </w:r>
      <w:r w:rsidR="00C3156C" w:rsidRPr="00C3156C">
        <w:rPr>
          <w:sz w:val="28"/>
          <w:szCs w:val="28"/>
        </w:rPr>
        <w:t>ри срок</w:t>
      </w:r>
      <w:r w:rsidR="00CE56E4">
        <w:rPr>
          <w:sz w:val="28"/>
          <w:szCs w:val="28"/>
        </w:rPr>
        <w:t>е</w:t>
      </w:r>
      <w:r w:rsidR="00C3156C" w:rsidRPr="00C3156C">
        <w:rPr>
          <w:sz w:val="28"/>
          <w:szCs w:val="28"/>
        </w:rPr>
        <w:t xml:space="preserve"> </w:t>
      </w:r>
      <w:r w:rsidR="00CE56E4">
        <w:rPr>
          <w:sz w:val="28"/>
          <w:szCs w:val="28"/>
        </w:rPr>
        <w:t>беременности</w:t>
      </w:r>
      <w:r w:rsidR="00C3156C" w:rsidRPr="00C3156C">
        <w:rPr>
          <w:sz w:val="28"/>
          <w:szCs w:val="28"/>
        </w:rPr>
        <w:t xml:space="preserve"> 30 недель</w:t>
      </w:r>
      <w:r w:rsidR="00CE56E4">
        <w:rPr>
          <w:sz w:val="28"/>
          <w:szCs w:val="28"/>
        </w:rPr>
        <w:t xml:space="preserve"> и непрерывном наблюдении за женщиной не менее 12 недель,</w:t>
      </w:r>
      <w:r w:rsidR="00550E87">
        <w:rPr>
          <w:sz w:val="28"/>
          <w:szCs w:val="28"/>
        </w:rPr>
        <w:t xml:space="preserve"> </w:t>
      </w:r>
      <w:r w:rsidR="00CE56E4">
        <w:rPr>
          <w:sz w:val="28"/>
          <w:szCs w:val="28"/>
        </w:rPr>
        <w:t>женская консультация</w:t>
      </w:r>
      <w:r w:rsidR="00A122F8">
        <w:rPr>
          <w:sz w:val="28"/>
          <w:szCs w:val="28"/>
        </w:rPr>
        <w:t xml:space="preserve"> </w:t>
      </w:r>
      <w:r w:rsidR="00B43DE9">
        <w:rPr>
          <w:sz w:val="28"/>
          <w:szCs w:val="28"/>
        </w:rPr>
        <w:t xml:space="preserve">самостоятельно </w:t>
      </w:r>
      <w:r w:rsidR="00CE56E4">
        <w:rPr>
          <w:sz w:val="28"/>
          <w:szCs w:val="28"/>
        </w:rPr>
        <w:t>о</w:t>
      </w:r>
      <w:r w:rsidR="00A122F8" w:rsidRPr="00A122F8">
        <w:rPr>
          <w:sz w:val="28"/>
          <w:szCs w:val="28"/>
        </w:rPr>
        <w:t>форм</w:t>
      </w:r>
      <w:r w:rsidR="00CE56E4">
        <w:rPr>
          <w:sz w:val="28"/>
          <w:szCs w:val="28"/>
        </w:rPr>
        <w:t>ит</w:t>
      </w:r>
      <w:r w:rsidR="00A122F8" w:rsidRPr="00A122F8">
        <w:rPr>
          <w:sz w:val="28"/>
          <w:szCs w:val="28"/>
        </w:rPr>
        <w:t xml:space="preserve"> родовой сертификат</w:t>
      </w:r>
      <w:r w:rsidR="00550E87">
        <w:rPr>
          <w:sz w:val="28"/>
          <w:szCs w:val="28"/>
        </w:rPr>
        <w:t xml:space="preserve"> в виде электронного документа</w:t>
      </w:r>
      <w:r w:rsidR="00CE56E4">
        <w:rPr>
          <w:sz w:val="28"/>
          <w:szCs w:val="28"/>
        </w:rPr>
        <w:t>.</w:t>
      </w:r>
    </w:p>
    <w:p w:rsidR="00550E87" w:rsidRDefault="00CE56E4" w:rsidP="00FB5C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156C">
        <w:rPr>
          <w:sz w:val="28"/>
          <w:szCs w:val="28"/>
        </w:rPr>
        <w:t>пла</w:t>
      </w:r>
      <w:r>
        <w:rPr>
          <w:sz w:val="28"/>
          <w:szCs w:val="28"/>
        </w:rPr>
        <w:t>ту талонов родовых се</w:t>
      </w:r>
      <w:r w:rsidR="00550E87">
        <w:rPr>
          <w:sz w:val="28"/>
          <w:szCs w:val="28"/>
        </w:rPr>
        <w:t>ртификатов осуществляет</w:t>
      </w:r>
      <w:r w:rsidR="00C3156C" w:rsidRPr="00C3156C">
        <w:rPr>
          <w:sz w:val="28"/>
          <w:szCs w:val="28"/>
        </w:rPr>
        <w:t xml:space="preserve"> Фонд пенсионного и социального страхования РФ.</w:t>
      </w:r>
      <w:r w:rsidR="00A122F8" w:rsidRPr="00A122F8">
        <w:rPr>
          <w:sz w:val="28"/>
          <w:szCs w:val="28"/>
        </w:rPr>
        <w:t xml:space="preserve"> Н</w:t>
      </w:r>
      <w:r w:rsidR="00A122F8">
        <w:rPr>
          <w:sz w:val="28"/>
          <w:szCs w:val="28"/>
        </w:rPr>
        <w:t xml:space="preserve">оминальная сумма родового сертификата в 2023 году составляет 12 000 рублей. </w:t>
      </w:r>
    </w:p>
    <w:p w:rsidR="00A71111" w:rsidRPr="00A71111" w:rsidRDefault="00A71111" w:rsidP="00FB5C1A">
      <w:pPr>
        <w:ind w:firstLine="708"/>
        <w:jc w:val="both"/>
        <w:rPr>
          <w:iCs/>
          <w:color w:val="000000"/>
          <w:sz w:val="28"/>
          <w:szCs w:val="28"/>
        </w:rPr>
      </w:pPr>
      <w:r w:rsidRPr="00A71111">
        <w:rPr>
          <w:sz w:val="28"/>
          <w:szCs w:val="28"/>
        </w:rPr>
        <w:t>Сертификат нельзя об</w:t>
      </w:r>
      <w:r w:rsidR="00550E87">
        <w:rPr>
          <w:sz w:val="28"/>
          <w:szCs w:val="28"/>
        </w:rPr>
        <w:t xml:space="preserve">наличить, все денежные средства, полученные за оказанные медицинские услуги женщине, </w:t>
      </w:r>
      <w:r w:rsidRPr="00A71111">
        <w:rPr>
          <w:sz w:val="28"/>
          <w:szCs w:val="28"/>
        </w:rPr>
        <w:t>направляются в медицинск</w:t>
      </w:r>
      <w:r w:rsidR="00550E87">
        <w:rPr>
          <w:sz w:val="28"/>
          <w:szCs w:val="28"/>
        </w:rPr>
        <w:t>ую</w:t>
      </w:r>
      <w:r w:rsidRPr="00A71111">
        <w:rPr>
          <w:sz w:val="28"/>
          <w:szCs w:val="28"/>
        </w:rPr>
        <w:t xml:space="preserve"> </w:t>
      </w:r>
      <w:r w:rsidR="00550E87">
        <w:rPr>
          <w:sz w:val="28"/>
          <w:szCs w:val="28"/>
        </w:rPr>
        <w:t>организацию</w:t>
      </w:r>
      <w:r w:rsidRPr="00A71111">
        <w:rPr>
          <w:sz w:val="28"/>
          <w:szCs w:val="28"/>
        </w:rPr>
        <w:t>.</w:t>
      </w:r>
      <w:r w:rsidR="00B43DE9">
        <w:rPr>
          <w:sz w:val="28"/>
          <w:szCs w:val="28"/>
        </w:rPr>
        <w:t xml:space="preserve"> За первые два месяца текущего года больше всего детей появилось на свет в Орле, Ливнах и Мценске. </w:t>
      </w:r>
    </w:p>
    <w:p w:rsidR="00964688" w:rsidRPr="00D75EC0" w:rsidRDefault="00964688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sectPr w:rsidR="00964688" w:rsidRPr="00D75EC0" w:rsidSect="00887E27">
      <w:pgSz w:w="11906" w:h="16838"/>
      <w:pgMar w:top="709" w:right="99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3C" w:rsidRDefault="0082783C">
      <w:r>
        <w:separator/>
      </w:r>
    </w:p>
  </w:endnote>
  <w:endnote w:type="continuationSeparator" w:id="0">
    <w:p w:rsidR="0082783C" w:rsidRDefault="0082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3C" w:rsidRDefault="0082783C">
      <w:r>
        <w:separator/>
      </w:r>
    </w:p>
  </w:footnote>
  <w:footnote w:type="continuationSeparator" w:id="0">
    <w:p w:rsidR="0082783C" w:rsidRDefault="00827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52B1671"/>
    <w:multiLevelType w:val="hybridMultilevel"/>
    <w:tmpl w:val="4542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2639B"/>
    <w:rsid w:val="00036315"/>
    <w:rsid w:val="00060DA0"/>
    <w:rsid w:val="00065DF1"/>
    <w:rsid w:val="000A6CF5"/>
    <w:rsid w:val="000C3A38"/>
    <w:rsid w:val="000C6D0F"/>
    <w:rsid w:val="000D14F5"/>
    <w:rsid w:val="000D646E"/>
    <w:rsid w:val="000F6954"/>
    <w:rsid w:val="001019CD"/>
    <w:rsid w:val="00174FCD"/>
    <w:rsid w:val="001B584E"/>
    <w:rsid w:val="001E52DD"/>
    <w:rsid w:val="00243B02"/>
    <w:rsid w:val="00246420"/>
    <w:rsid w:val="002517BF"/>
    <w:rsid w:val="0026581A"/>
    <w:rsid w:val="00272E2C"/>
    <w:rsid w:val="002852FC"/>
    <w:rsid w:val="002907ED"/>
    <w:rsid w:val="00296B68"/>
    <w:rsid w:val="002C1447"/>
    <w:rsid w:val="002C2E68"/>
    <w:rsid w:val="002C4FA8"/>
    <w:rsid w:val="002D0485"/>
    <w:rsid w:val="002D1E9F"/>
    <w:rsid w:val="002D4FF8"/>
    <w:rsid w:val="002E170C"/>
    <w:rsid w:val="002E76AE"/>
    <w:rsid w:val="002F4DE5"/>
    <w:rsid w:val="002F7E1E"/>
    <w:rsid w:val="00322D24"/>
    <w:rsid w:val="00326E06"/>
    <w:rsid w:val="00341C98"/>
    <w:rsid w:val="00357A4A"/>
    <w:rsid w:val="0036497A"/>
    <w:rsid w:val="00390531"/>
    <w:rsid w:val="00392D05"/>
    <w:rsid w:val="003A3B93"/>
    <w:rsid w:val="003B78F5"/>
    <w:rsid w:val="003C0FD2"/>
    <w:rsid w:val="003C5F42"/>
    <w:rsid w:val="003D166F"/>
    <w:rsid w:val="003E09BD"/>
    <w:rsid w:val="003E472A"/>
    <w:rsid w:val="003E4B27"/>
    <w:rsid w:val="003F7E3E"/>
    <w:rsid w:val="00431D3A"/>
    <w:rsid w:val="00443116"/>
    <w:rsid w:val="0044506B"/>
    <w:rsid w:val="0046706D"/>
    <w:rsid w:val="0049734F"/>
    <w:rsid w:val="004C3F11"/>
    <w:rsid w:val="004E4E9B"/>
    <w:rsid w:val="004E5056"/>
    <w:rsid w:val="00506461"/>
    <w:rsid w:val="0051497B"/>
    <w:rsid w:val="0051660D"/>
    <w:rsid w:val="00525D90"/>
    <w:rsid w:val="00540E30"/>
    <w:rsid w:val="005444EE"/>
    <w:rsid w:val="00550E87"/>
    <w:rsid w:val="00584486"/>
    <w:rsid w:val="00596A37"/>
    <w:rsid w:val="005B79C8"/>
    <w:rsid w:val="005D2A16"/>
    <w:rsid w:val="005F0108"/>
    <w:rsid w:val="005F09C7"/>
    <w:rsid w:val="005F16EA"/>
    <w:rsid w:val="00633AC8"/>
    <w:rsid w:val="0064669F"/>
    <w:rsid w:val="00650B26"/>
    <w:rsid w:val="00682FEA"/>
    <w:rsid w:val="00684626"/>
    <w:rsid w:val="00715F7A"/>
    <w:rsid w:val="00776F4B"/>
    <w:rsid w:val="007831A5"/>
    <w:rsid w:val="007C534A"/>
    <w:rsid w:val="007C73EF"/>
    <w:rsid w:val="007D7B5F"/>
    <w:rsid w:val="00813FFF"/>
    <w:rsid w:val="0082783C"/>
    <w:rsid w:val="008774AC"/>
    <w:rsid w:val="00887E27"/>
    <w:rsid w:val="0089504F"/>
    <w:rsid w:val="008A0E03"/>
    <w:rsid w:val="008A15EE"/>
    <w:rsid w:val="008A496F"/>
    <w:rsid w:val="008C2D20"/>
    <w:rsid w:val="008C36F2"/>
    <w:rsid w:val="008C5FBF"/>
    <w:rsid w:val="008D2D58"/>
    <w:rsid w:val="008E0386"/>
    <w:rsid w:val="008E2173"/>
    <w:rsid w:val="008E2FF4"/>
    <w:rsid w:val="0095740E"/>
    <w:rsid w:val="00961F17"/>
    <w:rsid w:val="00964688"/>
    <w:rsid w:val="009C390E"/>
    <w:rsid w:val="009D32B0"/>
    <w:rsid w:val="009E5E47"/>
    <w:rsid w:val="00A122F8"/>
    <w:rsid w:val="00A36D4A"/>
    <w:rsid w:val="00A55FEE"/>
    <w:rsid w:val="00A560E7"/>
    <w:rsid w:val="00A56FF0"/>
    <w:rsid w:val="00A71111"/>
    <w:rsid w:val="00A90C4F"/>
    <w:rsid w:val="00AB2504"/>
    <w:rsid w:val="00AD3409"/>
    <w:rsid w:val="00B43DE9"/>
    <w:rsid w:val="00B62706"/>
    <w:rsid w:val="00B638E4"/>
    <w:rsid w:val="00BA311E"/>
    <w:rsid w:val="00BB7850"/>
    <w:rsid w:val="00BC3854"/>
    <w:rsid w:val="00BC57C5"/>
    <w:rsid w:val="00C03168"/>
    <w:rsid w:val="00C122DC"/>
    <w:rsid w:val="00C21103"/>
    <w:rsid w:val="00C3156C"/>
    <w:rsid w:val="00C37A7A"/>
    <w:rsid w:val="00C40FFB"/>
    <w:rsid w:val="00C42D03"/>
    <w:rsid w:val="00C62027"/>
    <w:rsid w:val="00C85CA9"/>
    <w:rsid w:val="00CC408A"/>
    <w:rsid w:val="00CD4763"/>
    <w:rsid w:val="00CE56E4"/>
    <w:rsid w:val="00CF380E"/>
    <w:rsid w:val="00D1652C"/>
    <w:rsid w:val="00D27F17"/>
    <w:rsid w:val="00D30A87"/>
    <w:rsid w:val="00D37B02"/>
    <w:rsid w:val="00D46208"/>
    <w:rsid w:val="00D47D7F"/>
    <w:rsid w:val="00D55D87"/>
    <w:rsid w:val="00D55DBB"/>
    <w:rsid w:val="00D75EC0"/>
    <w:rsid w:val="00D94808"/>
    <w:rsid w:val="00DA75DD"/>
    <w:rsid w:val="00DB6544"/>
    <w:rsid w:val="00DC0FE6"/>
    <w:rsid w:val="00DE2C6F"/>
    <w:rsid w:val="00DE5DC4"/>
    <w:rsid w:val="00DF4498"/>
    <w:rsid w:val="00E24677"/>
    <w:rsid w:val="00E356B1"/>
    <w:rsid w:val="00E43030"/>
    <w:rsid w:val="00E45DD5"/>
    <w:rsid w:val="00E473D4"/>
    <w:rsid w:val="00E5067E"/>
    <w:rsid w:val="00E77A32"/>
    <w:rsid w:val="00EB4D4D"/>
    <w:rsid w:val="00EE6296"/>
    <w:rsid w:val="00F029D7"/>
    <w:rsid w:val="00F02DE3"/>
    <w:rsid w:val="00F22638"/>
    <w:rsid w:val="00F818FF"/>
    <w:rsid w:val="00F81A67"/>
    <w:rsid w:val="00FB13FE"/>
    <w:rsid w:val="00FB5C1A"/>
    <w:rsid w:val="00FD44E0"/>
    <w:rsid w:val="00FD4C0D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.05pt,.05pt,.05pt,.0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2022-06-14T08:59:00Z</cp:lastPrinted>
  <dcterms:created xsi:type="dcterms:W3CDTF">2023-03-15T08:18:00Z</dcterms:created>
  <dcterms:modified xsi:type="dcterms:W3CDTF">2023-03-15T08:18:00Z</dcterms:modified>
</cp:coreProperties>
</file>