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4312F8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887E27" w:rsidRDefault="00C122DC" w:rsidP="00887E2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887E27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887E27">
              <w:rPr>
                <w:b/>
                <w:sz w:val="30"/>
                <w:szCs w:val="30"/>
              </w:rPr>
              <w:t>России</w:t>
            </w:r>
            <w:r w:rsidR="002D1E9F" w:rsidRPr="00887E27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776A3E" w:rsidRPr="00023A5D" w:rsidRDefault="00776A3E" w:rsidP="00E759C1">
      <w:pPr>
        <w:jc w:val="center"/>
        <w:rPr>
          <w:b/>
          <w:sz w:val="28"/>
          <w:szCs w:val="28"/>
        </w:rPr>
      </w:pPr>
    </w:p>
    <w:p w:rsidR="00C11404" w:rsidRDefault="00C11404" w:rsidP="00C11404">
      <w:pPr>
        <w:pStyle w:val="af2"/>
        <w:spacing w:after="195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 xml:space="preserve">Сотрудники Отделения </w:t>
      </w:r>
      <w:r w:rsidRPr="006B172F">
        <w:rPr>
          <w:b/>
          <w:bCs/>
          <w:sz w:val="28"/>
          <w:szCs w:val="28"/>
        </w:rPr>
        <w:t>Фонда пенсионного и социального страхования</w:t>
      </w:r>
      <w:r>
        <w:rPr>
          <w:b/>
          <w:bCs/>
          <w:sz w:val="28"/>
          <w:szCs w:val="28"/>
        </w:rPr>
        <w:t xml:space="preserve"> Российской Федерации</w:t>
      </w:r>
      <w:r w:rsidRPr="006B172F">
        <w:rPr>
          <w:b/>
          <w:bCs/>
          <w:sz w:val="28"/>
          <w:szCs w:val="28"/>
        </w:rPr>
        <w:t xml:space="preserve"> по Орловской области </w:t>
      </w:r>
      <w:r>
        <w:rPr>
          <w:b/>
          <w:bCs/>
          <w:sz w:val="28"/>
          <w:szCs w:val="28"/>
        </w:rPr>
        <w:t>примут участие в фестивале "Слива-град"</w:t>
      </w:r>
    </w:p>
    <w:p w:rsidR="00C11404" w:rsidRDefault="00C11404" w:rsidP="00C11404">
      <w:pPr>
        <w:pStyle w:val="af2"/>
        <w:spacing w:after="195"/>
        <w:jc w:val="center"/>
      </w:pPr>
      <w:r>
        <w:t> </w:t>
      </w:r>
    </w:p>
    <w:p w:rsidR="00C11404" w:rsidRDefault="00C11404" w:rsidP="00C11404">
      <w:pPr>
        <w:pStyle w:val="af2"/>
        <w:spacing w:after="1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августа 2023 года в п.г.т. Кромы во второй раз пройдет историко-гастрономический фестиваль "Слива-град". В этот день в Кромском районе пройдут спортивные и праздничные мероприятия. </w:t>
      </w:r>
    </w:p>
    <w:p w:rsidR="00C11404" w:rsidRPr="00EB479C" w:rsidRDefault="00C11404" w:rsidP="00C11404">
      <w:pPr>
        <w:pStyle w:val="af2"/>
        <w:spacing w:after="1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площадке у старого фонтана консультирование граждан будет осуществлять мобильная клиентская служба Отделения </w:t>
      </w:r>
      <w:r w:rsidRPr="006B172F">
        <w:rPr>
          <w:bCs/>
          <w:sz w:val="28"/>
          <w:szCs w:val="28"/>
        </w:rPr>
        <w:t xml:space="preserve">Фонда пенсионного и социального страхования </w:t>
      </w:r>
      <w:r>
        <w:rPr>
          <w:bCs/>
          <w:sz w:val="28"/>
          <w:szCs w:val="28"/>
        </w:rPr>
        <w:t xml:space="preserve">Российской Федерации </w:t>
      </w:r>
      <w:r w:rsidRPr="006B172F">
        <w:rPr>
          <w:bCs/>
          <w:sz w:val="28"/>
          <w:szCs w:val="28"/>
        </w:rPr>
        <w:t>по Орловской области</w:t>
      </w:r>
      <w:r>
        <w:rPr>
          <w:sz w:val="28"/>
          <w:szCs w:val="28"/>
        </w:rPr>
        <w:t>. Гости праздника смогут не только интересно провести время, посетив историко-гастрономический фестиваль, но и при желании получить консультацию наших сотрудников по всем вопросам, относящимся к компетенции СФР.  </w:t>
      </w:r>
    </w:p>
    <w:p w:rsidR="00C11404" w:rsidRDefault="00C11404" w:rsidP="00C11404">
      <w:pPr>
        <w:pStyle w:val="af2"/>
        <w:spacing w:after="195"/>
        <w:jc w:val="both"/>
      </w:pPr>
      <w:r>
        <w:rPr>
          <w:sz w:val="28"/>
          <w:szCs w:val="28"/>
        </w:rPr>
        <w:t xml:space="preserve">Узнать павильон Отделения </w:t>
      </w:r>
      <w:r w:rsidRPr="006B172F">
        <w:rPr>
          <w:bCs/>
          <w:sz w:val="28"/>
          <w:szCs w:val="28"/>
        </w:rPr>
        <w:t xml:space="preserve">Фонда пенсионного и социального страхования </w:t>
      </w:r>
      <w:r>
        <w:rPr>
          <w:bCs/>
          <w:sz w:val="28"/>
          <w:szCs w:val="28"/>
        </w:rPr>
        <w:t xml:space="preserve">Российской Федерации </w:t>
      </w:r>
      <w:r w:rsidRPr="006B172F">
        <w:rPr>
          <w:bCs/>
          <w:sz w:val="28"/>
          <w:szCs w:val="28"/>
        </w:rPr>
        <w:t>по Орловской области</w:t>
      </w:r>
      <w:r>
        <w:rPr>
          <w:sz w:val="28"/>
          <w:szCs w:val="28"/>
        </w:rPr>
        <w:t xml:space="preserve"> можно будет по логотипу Социального фонда России. Оказание консультационной помощи гражданам будет осуществляться с 12-00 до 18-00.</w:t>
      </w:r>
    </w:p>
    <w:p w:rsidR="00C11404" w:rsidRDefault="00C11404" w:rsidP="00C11404"/>
    <w:p w:rsidR="00130A50" w:rsidRPr="003C39AD" w:rsidRDefault="00F143D3" w:rsidP="00F143D3">
      <w:pPr>
        <w:rPr>
          <w:b/>
          <w:sz w:val="24"/>
          <w:szCs w:val="24"/>
        </w:rPr>
      </w:pPr>
      <w:r>
        <w:t>#сфр #</w:t>
      </w:r>
      <w:r w:rsidR="00C11404">
        <w:t>кс</w:t>
      </w:r>
    </w:p>
    <w:sectPr w:rsidR="00130A50" w:rsidRPr="003C39AD" w:rsidSect="00887E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1A" w:rsidRDefault="00CC761A">
      <w:r>
        <w:separator/>
      </w:r>
    </w:p>
  </w:endnote>
  <w:endnote w:type="continuationSeparator" w:id="0">
    <w:p w:rsidR="00CC761A" w:rsidRDefault="00CC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07" w:rsidRDefault="005366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07" w:rsidRDefault="005366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1A" w:rsidRDefault="00CC761A">
      <w:r>
        <w:separator/>
      </w:r>
    </w:p>
  </w:footnote>
  <w:footnote w:type="continuationSeparator" w:id="0">
    <w:p w:rsidR="00CC761A" w:rsidRDefault="00CC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07" w:rsidRDefault="005366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07" w:rsidRDefault="005366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4204AF"/>
    <w:multiLevelType w:val="multilevel"/>
    <w:tmpl w:val="9596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52150"/>
    <w:multiLevelType w:val="multilevel"/>
    <w:tmpl w:val="59DC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23A5D"/>
    <w:rsid w:val="00036315"/>
    <w:rsid w:val="000560F2"/>
    <w:rsid w:val="00065DF1"/>
    <w:rsid w:val="00071A25"/>
    <w:rsid w:val="000C0A43"/>
    <w:rsid w:val="000C3A38"/>
    <w:rsid w:val="000C6D0F"/>
    <w:rsid w:val="000D14F5"/>
    <w:rsid w:val="000F0D1C"/>
    <w:rsid w:val="00116564"/>
    <w:rsid w:val="00130A50"/>
    <w:rsid w:val="00152A23"/>
    <w:rsid w:val="00166A65"/>
    <w:rsid w:val="0017402F"/>
    <w:rsid w:val="00174FCD"/>
    <w:rsid w:val="001B584E"/>
    <w:rsid w:val="002028E5"/>
    <w:rsid w:val="00227296"/>
    <w:rsid w:val="00232D20"/>
    <w:rsid w:val="002440B2"/>
    <w:rsid w:val="002517BF"/>
    <w:rsid w:val="00263A14"/>
    <w:rsid w:val="002935DD"/>
    <w:rsid w:val="00295763"/>
    <w:rsid w:val="00296B68"/>
    <w:rsid w:val="002C106E"/>
    <w:rsid w:val="002C27CB"/>
    <w:rsid w:val="002C2E68"/>
    <w:rsid w:val="002C4FA8"/>
    <w:rsid w:val="002D0485"/>
    <w:rsid w:val="002D1E9F"/>
    <w:rsid w:val="002E76AE"/>
    <w:rsid w:val="002F7E1E"/>
    <w:rsid w:val="00311F42"/>
    <w:rsid w:val="0032214A"/>
    <w:rsid w:val="00326E06"/>
    <w:rsid w:val="00341C98"/>
    <w:rsid w:val="00357A69"/>
    <w:rsid w:val="00380EB5"/>
    <w:rsid w:val="00390531"/>
    <w:rsid w:val="0039232C"/>
    <w:rsid w:val="003A3B93"/>
    <w:rsid w:val="003B3881"/>
    <w:rsid w:val="003B78F5"/>
    <w:rsid w:val="003C0ED5"/>
    <w:rsid w:val="003C39AD"/>
    <w:rsid w:val="003C5F42"/>
    <w:rsid w:val="003D166F"/>
    <w:rsid w:val="003E09BD"/>
    <w:rsid w:val="003E346A"/>
    <w:rsid w:val="003E472A"/>
    <w:rsid w:val="003E4B27"/>
    <w:rsid w:val="003F6906"/>
    <w:rsid w:val="00412702"/>
    <w:rsid w:val="00415AFC"/>
    <w:rsid w:val="004312F8"/>
    <w:rsid w:val="00431D3A"/>
    <w:rsid w:val="004359B1"/>
    <w:rsid w:val="0044506B"/>
    <w:rsid w:val="00457D45"/>
    <w:rsid w:val="0049734F"/>
    <w:rsid w:val="004C3F11"/>
    <w:rsid w:val="004E28EE"/>
    <w:rsid w:val="004E4E9B"/>
    <w:rsid w:val="00506461"/>
    <w:rsid w:val="00507DF7"/>
    <w:rsid w:val="0051253E"/>
    <w:rsid w:val="0051497B"/>
    <w:rsid w:val="0051660D"/>
    <w:rsid w:val="00522A2E"/>
    <w:rsid w:val="00525534"/>
    <w:rsid w:val="00525D90"/>
    <w:rsid w:val="00536607"/>
    <w:rsid w:val="00540E30"/>
    <w:rsid w:val="005444EE"/>
    <w:rsid w:val="005665B2"/>
    <w:rsid w:val="00584486"/>
    <w:rsid w:val="00585118"/>
    <w:rsid w:val="00596A37"/>
    <w:rsid w:val="00597B30"/>
    <w:rsid w:val="005A4EDA"/>
    <w:rsid w:val="005A7EAF"/>
    <w:rsid w:val="005B3881"/>
    <w:rsid w:val="005B79C8"/>
    <w:rsid w:val="005F0108"/>
    <w:rsid w:val="005F09C7"/>
    <w:rsid w:val="005F2E99"/>
    <w:rsid w:val="005F4D12"/>
    <w:rsid w:val="00623168"/>
    <w:rsid w:val="00626665"/>
    <w:rsid w:val="00633AC8"/>
    <w:rsid w:val="00650B26"/>
    <w:rsid w:val="006752FE"/>
    <w:rsid w:val="00684626"/>
    <w:rsid w:val="00696775"/>
    <w:rsid w:val="00723885"/>
    <w:rsid w:val="00725A88"/>
    <w:rsid w:val="00747AB4"/>
    <w:rsid w:val="00776A3E"/>
    <w:rsid w:val="007831A5"/>
    <w:rsid w:val="007839A5"/>
    <w:rsid w:val="00786C57"/>
    <w:rsid w:val="007935D3"/>
    <w:rsid w:val="0079607B"/>
    <w:rsid w:val="007A3DFD"/>
    <w:rsid w:val="007C534A"/>
    <w:rsid w:val="007C6532"/>
    <w:rsid w:val="00801E7E"/>
    <w:rsid w:val="00802435"/>
    <w:rsid w:val="00813FFF"/>
    <w:rsid w:val="008336C5"/>
    <w:rsid w:val="00846BFD"/>
    <w:rsid w:val="008503B3"/>
    <w:rsid w:val="008645C0"/>
    <w:rsid w:val="008672DD"/>
    <w:rsid w:val="00887E27"/>
    <w:rsid w:val="008933EE"/>
    <w:rsid w:val="0089504F"/>
    <w:rsid w:val="00896264"/>
    <w:rsid w:val="008A0E03"/>
    <w:rsid w:val="008A15EE"/>
    <w:rsid w:val="008A496F"/>
    <w:rsid w:val="008B0208"/>
    <w:rsid w:val="008C2D20"/>
    <w:rsid w:val="008C36F2"/>
    <w:rsid w:val="008D2D58"/>
    <w:rsid w:val="008E2FF4"/>
    <w:rsid w:val="00906D97"/>
    <w:rsid w:val="0095740E"/>
    <w:rsid w:val="00961F17"/>
    <w:rsid w:val="00964688"/>
    <w:rsid w:val="0097660D"/>
    <w:rsid w:val="009B22D5"/>
    <w:rsid w:val="009B411F"/>
    <w:rsid w:val="009C390E"/>
    <w:rsid w:val="009C5460"/>
    <w:rsid w:val="009D2616"/>
    <w:rsid w:val="009D32B0"/>
    <w:rsid w:val="00A024A5"/>
    <w:rsid w:val="00A4047A"/>
    <w:rsid w:val="00A5303A"/>
    <w:rsid w:val="00A560E7"/>
    <w:rsid w:val="00A83D70"/>
    <w:rsid w:val="00A90C4F"/>
    <w:rsid w:val="00AB2504"/>
    <w:rsid w:val="00AB3EEA"/>
    <w:rsid w:val="00AD3409"/>
    <w:rsid w:val="00AF68A9"/>
    <w:rsid w:val="00B50ECD"/>
    <w:rsid w:val="00B56E5B"/>
    <w:rsid w:val="00B62706"/>
    <w:rsid w:val="00B638E4"/>
    <w:rsid w:val="00B65829"/>
    <w:rsid w:val="00B8042A"/>
    <w:rsid w:val="00B83FA7"/>
    <w:rsid w:val="00B845ED"/>
    <w:rsid w:val="00BB7850"/>
    <w:rsid w:val="00BC3854"/>
    <w:rsid w:val="00C03168"/>
    <w:rsid w:val="00C11404"/>
    <w:rsid w:val="00C122DC"/>
    <w:rsid w:val="00C17BDE"/>
    <w:rsid w:val="00C21103"/>
    <w:rsid w:val="00C347E1"/>
    <w:rsid w:val="00C35095"/>
    <w:rsid w:val="00C40FFB"/>
    <w:rsid w:val="00C42D03"/>
    <w:rsid w:val="00C62027"/>
    <w:rsid w:val="00C67DBA"/>
    <w:rsid w:val="00C8266F"/>
    <w:rsid w:val="00C85CA9"/>
    <w:rsid w:val="00C87C49"/>
    <w:rsid w:val="00C93339"/>
    <w:rsid w:val="00CB003D"/>
    <w:rsid w:val="00CC408A"/>
    <w:rsid w:val="00CC761A"/>
    <w:rsid w:val="00CD298D"/>
    <w:rsid w:val="00CD463D"/>
    <w:rsid w:val="00CF380E"/>
    <w:rsid w:val="00CF7C35"/>
    <w:rsid w:val="00D1652C"/>
    <w:rsid w:val="00D37B02"/>
    <w:rsid w:val="00D47D7F"/>
    <w:rsid w:val="00D55D87"/>
    <w:rsid w:val="00D6579E"/>
    <w:rsid w:val="00D75EC0"/>
    <w:rsid w:val="00D76997"/>
    <w:rsid w:val="00D93B19"/>
    <w:rsid w:val="00DA75DD"/>
    <w:rsid w:val="00DB6544"/>
    <w:rsid w:val="00DB78A1"/>
    <w:rsid w:val="00DC0FE6"/>
    <w:rsid w:val="00DC25E7"/>
    <w:rsid w:val="00DE5DC4"/>
    <w:rsid w:val="00DE6D63"/>
    <w:rsid w:val="00E145E4"/>
    <w:rsid w:val="00E43030"/>
    <w:rsid w:val="00E4409B"/>
    <w:rsid w:val="00E759C1"/>
    <w:rsid w:val="00EE7BE9"/>
    <w:rsid w:val="00EF4943"/>
    <w:rsid w:val="00F02DE3"/>
    <w:rsid w:val="00F03984"/>
    <w:rsid w:val="00F143D3"/>
    <w:rsid w:val="00F22638"/>
    <w:rsid w:val="00FA5774"/>
    <w:rsid w:val="00FB13FE"/>
    <w:rsid w:val="00FB1940"/>
    <w:rsid w:val="00FD44E0"/>
    <w:rsid w:val="00FD4C0D"/>
    <w:rsid w:val="00FD55E1"/>
    <w:rsid w:val="00FF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2023-08-04T07:36:00Z</cp:lastPrinted>
  <dcterms:created xsi:type="dcterms:W3CDTF">2023-08-21T06:11:00Z</dcterms:created>
  <dcterms:modified xsi:type="dcterms:W3CDTF">2023-08-21T06:11:00Z</dcterms:modified>
</cp:coreProperties>
</file>